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0B5F" w:rsidRDefault="00AE0B5F">
      <w:pPr>
        <w:pStyle w:val="Heading2"/>
        <w:tabs>
          <w:tab w:val="left" w:pos="0"/>
        </w:tabs>
      </w:pPr>
      <w:r>
        <w:t xml:space="preserve">What is </w:t>
      </w:r>
      <w:proofErr w:type="spellStart"/>
      <w:r>
        <w:t>OpenOffice</w:t>
      </w:r>
      <w:proofErr w:type="spellEnd"/>
      <w:r>
        <w:t>?</w:t>
      </w:r>
    </w:p>
    <w:p w:rsidR="00AE0B5F" w:rsidRDefault="00E91405">
      <w:pPr>
        <w:pStyle w:val="OOoPara"/>
      </w:pPr>
      <w:proofErr w:type="spellStart"/>
      <w:r>
        <w:t>OpenOffice</w:t>
      </w:r>
      <w:proofErr w:type="spellEnd"/>
      <w:r>
        <w:t xml:space="preserve"> is a free productivity suite that is compatible with systems such Microsoft Office and the programs are very similar. For instance, many of the keyboard shortcuts, such as </w:t>
      </w:r>
      <w:proofErr w:type="spellStart"/>
      <w:r>
        <w:t>Ctrl+S</w:t>
      </w:r>
      <w:proofErr w:type="spellEnd"/>
      <w:r>
        <w:t xml:space="preserve"> to </w:t>
      </w:r>
      <w:proofErr w:type="gramStart"/>
      <w:r>
        <w:t>Save</w:t>
      </w:r>
      <w:proofErr w:type="gramEnd"/>
      <w:r>
        <w:t>, are the same in both products.</w:t>
      </w:r>
    </w:p>
    <w:p w:rsidR="00AE0B5F" w:rsidRDefault="00AE0B5F">
      <w:pPr>
        <w:pStyle w:val="OOoPara"/>
      </w:pPr>
    </w:p>
    <w:p w:rsidR="00AE0B5F" w:rsidRPr="00E91405" w:rsidRDefault="00AE0B5F">
      <w:pPr>
        <w:pStyle w:val="OOoPara"/>
        <w:rPr>
          <w:b/>
        </w:rPr>
      </w:pPr>
      <w:r w:rsidRPr="00E91405">
        <w:rPr>
          <w:b/>
        </w:rPr>
        <w:t xml:space="preserve">What can I do with </w:t>
      </w:r>
      <w:proofErr w:type="spellStart"/>
      <w:r w:rsidRPr="00E91405">
        <w:rPr>
          <w:b/>
        </w:rPr>
        <w:t>OpenOffice</w:t>
      </w:r>
      <w:proofErr w:type="spellEnd"/>
      <w:r w:rsidRPr="00E91405">
        <w:rPr>
          <w:b/>
        </w:rPr>
        <w:t>?</w:t>
      </w:r>
    </w:p>
    <w:p w:rsidR="00AE0B5F" w:rsidRDefault="00F15F35">
      <w:pPr>
        <w:pStyle w:val="OOoPara"/>
      </w:pPr>
      <w:hyperlink r:id="rId7" w:history="1"/>
      <w:r w:rsidR="00AE0B5F">
        <w:rPr>
          <w:b/>
          <w:bCs/>
        </w:rPr>
        <w:t>Writer</w:t>
      </w:r>
      <w:r w:rsidR="00AE0B5F">
        <w:t>: For word processing (compatible with Microsoft Word).</w:t>
      </w:r>
    </w:p>
    <w:p w:rsidR="00AE0B5F" w:rsidRDefault="00AE0B5F">
      <w:pPr>
        <w:pStyle w:val="OOoPara"/>
      </w:pPr>
      <w:r>
        <w:rPr>
          <w:b/>
          <w:bCs/>
        </w:rPr>
        <w:t xml:space="preserve">Web: </w:t>
      </w:r>
      <w:r>
        <w:t xml:space="preserve">An HTML editor (similar to </w:t>
      </w:r>
      <w:proofErr w:type="spellStart"/>
      <w:r>
        <w:t>Frontpage</w:t>
      </w:r>
      <w:proofErr w:type="spellEnd"/>
      <w:r>
        <w:t xml:space="preserve">). </w:t>
      </w:r>
    </w:p>
    <w:p w:rsidR="00AE0B5F" w:rsidRDefault="00AE0B5F">
      <w:pPr>
        <w:pStyle w:val="OOoPara"/>
      </w:pPr>
      <w:r>
        <w:rPr>
          <w:b/>
          <w:bCs/>
        </w:rPr>
        <w:t>Calc</w:t>
      </w:r>
      <w:r>
        <w:t xml:space="preserve">: A spreadsheet program (compatible with Microsoft Excel). </w:t>
      </w:r>
    </w:p>
    <w:p w:rsidR="00AE0B5F" w:rsidRDefault="00AE0B5F">
      <w:pPr>
        <w:pStyle w:val="OOoPara"/>
      </w:pPr>
      <w:r>
        <w:rPr>
          <w:b/>
          <w:bCs/>
        </w:rPr>
        <w:t>Impress</w:t>
      </w:r>
      <w:r>
        <w:t xml:space="preserve">: A multimedia presentation program with slides (compatible with </w:t>
      </w:r>
      <w:proofErr w:type="spellStart"/>
      <w:r>
        <w:t>Powerpoint</w:t>
      </w:r>
      <w:proofErr w:type="spellEnd"/>
      <w:r>
        <w:t>).</w:t>
      </w:r>
    </w:p>
    <w:p w:rsidR="00AE0B5F" w:rsidRDefault="00AE0B5F">
      <w:pPr>
        <w:pStyle w:val="OOoPara"/>
      </w:pPr>
      <w:r>
        <w:rPr>
          <w:b/>
          <w:bCs/>
        </w:rPr>
        <w:t>Draw</w:t>
      </w:r>
      <w:r>
        <w:t>: Create drawings, diagrams and illustrations (similar to Microsoft Word</w:t>
      </w:r>
      <w:r>
        <w:br/>
        <w:t>drawing tools)</w:t>
      </w:r>
    </w:p>
    <w:p w:rsidR="00AE0B5F" w:rsidRDefault="00AE0B5F">
      <w:pPr>
        <w:pStyle w:val="OOoPara"/>
      </w:pPr>
    </w:p>
    <w:p w:rsidR="00AE0B5F" w:rsidRDefault="00AE0B5F">
      <w:pPr>
        <w:pStyle w:val="OOoPara"/>
        <w:rPr>
          <w:lang w:val="en-US"/>
        </w:rPr>
      </w:pPr>
      <w:proofErr w:type="spellStart"/>
      <w:r>
        <w:t>OpenOffice</w:t>
      </w:r>
      <w:proofErr w:type="spellEnd"/>
      <w:r>
        <w:t xml:space="preserve"> also includes useful features like the ability to save </w:t>
      </w:r>
      <w:r>
        <w:rPr>
          <w:b/>
          <w:bCs/>
          <w:lang w:val="en-US"/>
        </w:rPr>
        <w:t>HTML</w:t>
      </w:r>
      <w:r>
        <w:rPr>
          <w:lang w:val="en-US"/>
        </w:rPr>
        <w:t xml:space="preserve"> pages for the web as well as </w:t>
      </w:r>
      <w:r>
        <w:rPr>
          <w:b/>
          <w:bCs/>
          <w:lang w:val="en-US"/>
        </w:rPr>
        <w:t xml:space="preserve">PDFs </w:t>
      </w:r>
      <w:r>
        <w:rPr>
          <w:lang w:val="en-US"/>
        </w:rPr>
        <w:t xml:space="preserve">to preserve the appearance of your work when you share it with other people. </w:t>
      </w:r>
      <w:proofErr w:type="spellStart"/>
      <w:r>
        <w:rPr>
          <w:lang w:val="en-US"/>
        </w:rPr>
        <w:t>OpenOffice</w:t>
      </w:r>
      <w:proofErr w:type="spellEnd"/>
      <w:r>
        <w:rPr>
          <w:lang w:val="en-US"/>
        </w:rPr>
        <w:t xml:space="preserve"> also includes math tools that can help you with complex equations and diagrams in each of the </w:t>
      </w:r>
      <w:proofErr w:type="spellStart"/>
      <w:r>
        <w:rPr>
          <w:lang w:val="en-US"/>
        </w:rPr>
        <w:t>OpenOffice</w:t>
      </w:r>
      <w:proofErr w:type="spellEnd"/>
      <w:r>
        <w:rPr>
          <w:lang w:val="en-US"/>
        </w:rPr>
        <w:t xml:space="preserve"> programs.</w:t>
      </w:r>
    </w:p>
    <w:p w:rsidR="00AE0B5F" w:rsidRDefault="00AE0B5F">
      <w:pPr>
        <w:pStyle w:val="Heading2"/>
        <w:tabs>
          <w:tab w:val="left" w:pos="0"/>
        </w:tabs>
        <w:rPr>
          <w:lang w:val="en-US"/>
        </w:rPr>
      </w:pPr>
      <w:r>
        <w:rPr>
          <w:lang w:val="en-US"/>
        </w:rPr>
        <w:t xml:space="preserve">Creating a new document in </w:t>
      </w:r>
      <w:proofErr w:type="spellStart"/>
      <w:r>
        <w:rPr>
          <w:lang w:val="en-US"/>
        </w:rPr>
        <w:t>OpenOffice</w:t>
      </w:r>
      <w:proofErr w:type="spellEnd"/>
      <w:r>
        <w:rPr>
          <w:lang w:val="en-US"/>
        </w:rPr>
        <w:t>:</w:t>
      </w:r>
    </w:p>
    <w:p w:rsidR="00AE0B5F" w:rsidRDefault="00AE0B5F">
      <w:pPr>
        <w:pStyle w:val="OOoPara"/>
        <w:rPr>
          <w:lang w:val="en-US"/>
        </w:rPr>
      </w:pPr>
      <w:r>
        <w:rPr>
          <w:lang w:val="en-US"/>
        </w:rPr>
        <w:t xml:space="preserve">Select the desired program from the </w:t>
      </w:r>
      <w:proofErr w:type="spellStart"/>
      <w:r>
        <w:rPr>
          <w:lang w:val="en-US"/>
        </w:rPr>
        <w:t>OpenOffice</w:t>
      </w:r>
      <w:proofErr w:type="spellEnd"/>
      <w:r>
        <w:rPr>
          <w:lang w:val="en-US"/>
        </w:rPr>
        <w:t xml:space="preserve"> suite. A new blank document will open.</w:t>
      </w:r>
    </w:p>
    <w:p w:rsidR="00AE0B5F" w:rsidRDefault="00AE0B5F">
      <w:pPr>
        <w:pStyle w:val="Heading2"/>
        <w:tabs>
          <w:tab w:val="left" w:pos="0"/>
        </w:tabs>
      </w:pPr>
      <w:r>
        <w:t>Converting Microsoft Office Documents</w:t>
      </w:r>
    </w:p>
    <w:p w:rsidR="00AE0B5F" w:rsidRDefault="00AE0B5F">
      <w:pPr>
        <w:pStyle w:val="OOoPara"/>
      </w:pPr>
      <w:r>
        <w:t xml:space="preserve">Documents created in other programs such as Microsoft Office can be opened in </w:t>
      </w:r>
      <w:proofErr w:type="spellStart"/>
      <w:r>
        <w:t>OpenOffice</w:t>
      </w:r>
      <w:proofErr w:type="spellEnd"/>
      <w:r>
        <w:t>. However, some layout features and formatting attributes may not work in the same way. For instance, bullets in a text document may look differently or not appear at all.</w:t>
      </w:r>
    </w:p>
    <w:p w:rsidR="00AE0B5F" w:rsidRDefault="00AE0B5F">
      <w:pPr>
        <w:rPr>
          <w:rFonts w:cs="Arial"/>
          <w:sz w:val="22"/>
        </w:rPr>
      </w:pPr>
    </w:p>
    <w:p w:rsidR="00AE0B5F" w:rsidRDefault="00AE0B5F">
      <w:pPr>
        <w:pStyle w:val="OOoPara"/>
      </w:pPr>
      <w:r>
        <w:t xml:space="preserve">Refer to the </w:t>
      </w:r>
      <w:proofErr w:type="spellStart"/>
      <w:r>
        <w:t>OpenOffice</w:t>
      </w:r>
      <w:proofErr w:type="spellEnd"/>
      <w:r>
        <w:t xml:space="preserve"> Help documents for assistance in formatting your document. </w:t>
      </w:r>
    </w:p>
    <w:p w:rsidR="00AE0B5F" w:rsidRDefault="00AE0B5F">
      <w:pPr>
        <w:pStyle w:val="OOopara0"/>
        <w:rPr>
          <w:lang w:val="en-US"/>
        </w:rPr>
      </w:pPr>
    </w:p>
    <w:p w:rsidR="00AE0B5F" w:rsidRDefault="00AE0B5F">
      <w:pPr>
        <w:pStyle w:val="OOopara0"/>
        <w:rPr>
          <w:lang w:val="en-US"/>
        </w:rPr>
      </w:pPr>
      <w:r>
        <w:rPr>
          <w:lang w:val="en-US"/>
        </w:rPr>
        <w:t>For help with Formatting in Writer:</w:t>
      </w:r>
    </w:p>
    <w:p w:rsidR="00AE0B5F" w:rsidRDefault="00AE0B5F">
      <w:pPr>
        <w:pStyle w:val="OOopara0"/>
        <w:numPr>
          <w:ilvl w:val="0"/>
          <w:numId w:val="2"/>
        </w:numPr>
        <w:tabs>
          <w:tab w:val="left" w:pos="720"/>
        </w:tabs>
        <w:ind w:left="720" w:hanging="360"/>
        <w:rPr>
          <w:b/>
          <w:bCs/>
          <w:lang w:val="en-US"/>
        </w:rPr>
      </w:pPr>
      <w:r>
        <w:rPr>
          <w:lang w:val="en-US"/>
        </w:rPr>
        <w:t xml:space="preserve">select </w:t>
      </w:r>
      <w:r>
        <w:rPr>
          <w:b/>
          <w:bCs/>
          <w:lang w:val="en-US"/>
        </w:rPr>
        <w:t>Help</w:t>
      </w:r>
      <w:r>
        <w:rPr>
          <w:lang w:val="en-US"/>
        </w:rPr>
        <w:t xml:space="preserve"> &gt; </w:t>
      </w:r>
      <w:r>
        <w:rPr>
          <w:b/>
          <w:bCs/>
          <w:lang w:val="en-US"/>
        </w:rPr>
        <w:t>OpenOffice.org Help</w:t>
      </w:r>
    </w:p>
    <w:p w:rsidR="00AE0B5F" w:rsidRDefault="00AE0B5F">
      <w:pPr>
        <w:pStyle w:val="OOopara0"/>
        <w:numPr>
          <w:ilvl w:val="0"/>
          <w:numId w:val="2"/>
        </w:numPr>
        <w:tabs>
          <w:tab w:val="left" w:pos="720"/>
        </w:tabs>
        <w:ind w:left="720" w:hanging="360"/>
        <w:rPr>
          <w:lang w:val="en-US"/>
        </w:rPr>
      </w:pPr>
      <w:r>
        <w:rPr>
          <w:lang w:val="en-US"/>
        </w:rPr>
        <w:t xml:space="preserve">select the </w:t>
      </w:r>
      <w:r>
        <w:rPr>
          <w:b/>
          <w:bCs/>
          <w:lang w:val="en-US"/>
        </w:rPr>
        <w:t>Contents</w:t>
      </w:r>
      <w:r>
        <w:rPr>
          <w:lang w:val="en-US"/>
        </w:rPr>
        <w:t xml:space="preserve"> tab, then click on </w:t>
      </w:r>
      <w:r>
        <w:rPr>
          <w:b/>
          <w:bCs/>
          <w:lang w:val="en-US"/>
        </w:rPr>
        <w:t>Text Documents</w:t>
      </w:r>
      <w:r>
        <w:rPr>
          <w:lang w:val="en-US"/>
        </w:rPr>
        <w:t xml:space="preserve"> from the list</w:t>
      </w:r>
    </w:p>
    <w:p w:rsidR="00AE0B5F" w:rsidRDefault="00AE0B5F">
      <w:pPr>
        <w:pStyle w:val="OOoPara"/>
        <w:numPr>
          <w:ilvl w:val="0"/>
          <w:numId w:val="3"/>
        </w:numPr>
        <w:tabs>
          <w:tab w:val="left" w:pos="720"/>
        </w:tabs>
        <w:ind w:left="720" w:hanging="360"/>
        <w:rPr>
          <w:lang w:val="en-US"/>
        </w:rPr>
      </w:pPr>
      <w:r>
        <w:rPr>
          <w:lang w:val="en-US"/>
        </w:rPr>
        <w:t xml:space="preserve">select </w:t>
      </w:r>
      <w:r>
        <w:rPr>
          <w:b/>
          <w:bCs/>
          <w:lang w:val="en-US"/>
        </w:rPr>
        <w:t>Formatting Text Documents</w:t>
      </w:r>
      <w:r>
        <w:rPr>
          <w:lang w:val="en-US"/>
        </w:rPr>
        <w:t xml:space="preserve"> from list</w:t>
      </w:r>
      <w:r>
        <w:br w:type="page"/>
      </w:r>
      <w:r>
        <w:lastRenderedPageBreak/>
        <w:t>Terminology differences:</w:t>
      </w:r>
      <w:r>
        <w:br/>
      </w:r>
    </w:p>
    <w:tbl>
      <w:tblPr>
        <w:tblW w:w="0" w:type="auto"/>
        <w:tblInd w:w="28" w:type="dxa"/>
        <w:tblLayout w:type="fixed"/>
        <w:tblCellMar>
          <w:top w:w="28" w:type="dxa"/>
          <w:left w:w="28" w:type="dxa"/>
          <w:bottom w:w="28" w:type="dxa"/>
          <w:right w:w="28" w:type="dxa"/>
        </w:tblCellMar>
        <w:tblLook w:val="0000"/>
      </w:tblPr>
      <w:tblGrid>
        <w:gridCol w:w="3196"/>
        <w:gridCol w:w="5440"/>
      </w:tblGrid>
      <w:tr w:rsidR="00AE0B5F">
        <w:tc>
          <w:tcPr>
            <w:tcW w:w="3196" w:type="dxa"/>
            <w:tcBorders>
              <w:top w:val="single" w:sz="8" w:space="0" w:color="808080"/>
              <w:left w:val="single" w:sz="8" w:space="0" w:color="808080"/>
              <w:bottom w:val="single" w:sz="8" w:space="0" w:color="808080"/>
            </w:tcBorders>
          </w:tcPr>
          <w:p w:rsidR="00AE0B5F" w:rsidRDefault="00AE0B5F">
            <w:pPr>
              <w:pStyle w:val="Textbodytableheadintable"/>
              <w:snapToGrid w:val="0"/>
              <w:rPr>
                <w:sz w:val="28"/>
                <w:szCs w:val="28"/>
              </w:rPr>
            </w:pPr>
            <w:r>
              <w:rPr>
                <w:sz w:val="28"/>
                <w:szCs w:val="28"/>
              </w:rPr>
              <w:t>Microsoft Office XP</w:t>
            </w:r>
          </w:p>
        </w:tc>
        <w:tc>
          <w:tcPr>
            <w:tcW w:w="5440" w:type="dxa"/>
            <w:tcBorders>
              <w:top w:val="single" w:sz="8" w:space="0" w:color="808080"/>
              <w:left w:val="single" w:sz="8" w:space="0" w:color="808080"/>
              <w:bottom w:val="single" w:sz="8" w:space="0" w:color="808080"/>
              <w:right w:val="single" w:sz="8" w:space="0" w:color="808080"/>
            </w:tcBorders>
          </w:tcPr>
          <w:p w:rsidR="00AE0B5F" w:rsidRDefault="00AE0B5F">
            <w:pPr>
              <w:pStyle w:val="Textbodytableheadintable"/>
              <w:snapToGrid w:val="0"/>
              <w:rPr>
                <w:sz w:val="28"/>
                <w:szCs w:val="28"/>
              </w:rPr>
            </w:pPr>
            <w:r>
              <w:rPr>
                <w:sz w:val="28"/>
                <w:szCs w:val="28"/>
              </w:rPr>
              <w:t>OpenOffice.org</w:t>
            </w:r>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0" w:name="bm_id3153252"/>
            <w:bookmarkEnd w:id="0"/>
            <w:r>
              <w:rPr>
                <w:color w:val="000000"/>
              </w:rPr>
              <w:t>AutoShapes</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8" w:history="1">
              <w:r w:rsidR="00AE0B5F">
                <w:rPr>
                  <w:rStyle w:val="Hyperlink"/>
                  <w:color w:val="auto"/>
                  <w:u w:val="none"/>
                </w:rPr>
                <w:t>Gallery Objects</w:t>
              </w:r>
            </w:hyperlink>
            <w:r w:rsidR="00AE0B5F">
              <w:br/>
              <w:t xml:space="preserve">Shapes are on the </w:t>
            </w:r>
            <w:r w:rsidR="00AE0B5F">
              <w:rPr>
                <w:b/>
              </w:rPr>
              <w:t>Drawing</w:t>
            </w:r>
            <w:r w:rsidR="00AE0B5F">
              <w:t xml:space="preserve"> toolbar (menu </w:t>
            </w:r>
            <w:r w:rsidR="00AE0B5F">
              <w:rPr>
                <w:b/>
              </w:rPr>
              <w:t>View - Toolbars - Drawing</w:t>
            </w:r>
            <w:r w:rsidR="00AE0B5F">
              <w:t>)</w:t>
            </w:r>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 w:name="bm_id3157910"/>
            <w:bookmarkEnd w:id="1"/>
            <w:r>
              <w:rPr>
                <w:color w:val="000000"/>
              </w:rPr>
              <w:t>Change Case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9" w:history="1">
              <w:r w:rsidR="00AE0B5F">
                <w:rPr>
                  <w:rStyle w:val="Hyperlink"/>
                  <w:color w:val="auto"/>
                  <w:u w:val="none"/>
                </w:rPr>
                <w:t>Case/Characters</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lang w:val="fr-CA"/>
              </w:rPr>
            </w:pPr>
            <w:bookmarkStart w:id="2" w:name="bm_id3145674"/>
            <w:bookmarkEnd w:id="2"/>
            <w:proofErr w:type="spellStart"/>
            <w:r>
              <w:rPr>
                <w:color w:val="000000"/>
                <w:lang w:val="fr-CA"/>
              </w:rPr>
              <w:t>Comments</w:t>
            </w:r>
            <w:proofErr w:type="spellEnd"/>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rPr>
                <w:lang w:val="fr-CA"/>
              </w:rPr>
            </w:pPr>
            <w:hyperlink r:id="rId10" w:history="1">
              <w:r w:rsidR="00AE0B5F">
                <w:rPr>
                  <w:rStyle w:val="Hyperlink"/>
                  <w:color w:val="auto"/>
                  <w:u w:val="none"/>
                  <w:lang w:val="fr-CA"/>
                </w:rPr>
                <w:t>Notes</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lang w:val="fr-CA"/>
              </w:rPr>
            </w:pPr>
            <w:bookmarkStart w:id="3" w:name="bm_id3148946"/>
            <w:bookmarkEnd w:id="3"/>
            <w:r>
              <w:rPr>
                <w:color w:val="000000"/>
                <w:lang w:val="fr-CA"/>
              </w:rPr>
              <w:t xml:space="preserve">Compare and </w:t>
            </w:r>
            <w:proofErr w:type="spellStart"/>
            <w:r>
              <w:rPr>
                <w:color w:val="000000"/>
                <w:lang w:val="fr-CA"/>
              </w:rPr>
              <w:t>Merge</w:t>
            </w:r>
            <w:proofErr w:type="spellEnd"/>
            <w:r>
              <w:rPr>
                <w:color w:val="000000"/>
                <w:lang w:val="fr-CA"/>
              </w:rPr>
              <w:t xml:space="preserve"> Documents</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rPr>
                <w:lang w:val="fr-CA"/>
              </w:rPr>
            </w:pPr>
            <w:hyperlink r:id="rId11" w:history="1">
              <w:r w:rsidR="00AE0B5F">
                <w:rPr>
                  <w:rStyle w:val="Hyperlink"/>
                  <w:color w:val="auto"/>
                  <w:u w:val="none"/>
                  <w:lang w:val="fr-CA"/>
                </w:rPr>
                <w:t>Compare</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lang w:val="fr-CA"/>
              </w:rPr>
            </w:pPr>
            <w:bookmarkStart w:id="4" w:name="bm_id3151041"/>
            <w:bookmarkEnd w:id="4"/>
            <w:r>
              <w:rPr>
                <w:color w:val="000000"/>
                <w:lang w:val="fr-CA"/>
              </w:rPr>
              <w:t xml:space="preserve">Document </w:t>
            </w:r>
            <w:proofErr w:type="spellStart"/>
            <w:r>
              <w:rPr>
                <w:color w:val="000000"/>
                <w:lang w:val="fr-CA"/>
              </w:rPr>
              <w:t>Map</w:t>
            </w:r>
            <w:proofErr w:type="spellEnd"/>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2" w:history="1">
              <w:r w:rsidR="00AE0B5F">
                <w:rPr>
                  <w:rStyle w:val="Hyperlink"/>
                  <w:color w:val="auto"/>
                  <w:u w:val="none"/>
                </w:rPr>
                <w:t>Navigator</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5" w:name="bm_id3153768"/>
            <w:bookmarkEnd w:id="5"/>
            <w:r>
              <w:rPr>
                <w:color w:val="000000"/>
              </w:rPr>
              <w:t>Formula Auditing</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3" w:history="1">
              <w:r w:rsidR="00AE0B5F">
                <w:rPr>
                  <w:rStyle w:val="Hyperlink"/>
                  <w:color w:val="auto"/>
                  <w:u w:val="none"/>
                </w:rPr>
                <w:t>Detective</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6" w:name="bm_id3153573"/>
            <w:bookmarkEnd w:id="6"/>
            <w:r>
              <w:rPr>
                <w:color w:val="000000"/>
              </w:rPr>
              <w:t>Lines and Page Breaks</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4" w:history="1">
              <w:r w:rsidR="00AE0B5F">
                <w:rPr>
                  <w:rStyle w:val="Hyperlink"/>
                  <w:color w:val="auto"/>
                  <w:u w:val="none"/>
                </w:rPr>
                <w:t>Text Flow</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7" w:name="bm_id3159153"/>
            <w:bookmarkEnd w:id="7"/>
            <w:r>
              <w:rPr>
                <w:color w:val="000000"/>
              </w:rPr>
              <w:t>Mail Merge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5" w:history="1">
              <w:r w:rsidR="00AE0B5F">
                <w:rPr>
                  <w:rStyle w:val="Hyperlink"/>
                  <w:color w:val="auto"/>
                  <w:u w:val="none"/>
                </w:rPr>
                <w:t>Form Letter</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8" w:name="bm_id3152940"/>
            <w:bookmarkEnd w:id="8"/>
            <w:r>
              <w:rPr>
                <w:color w:val="000000"/>
              </w:rPr>
              <w:t>Markup</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6" w:history="1">
              <w:r w:rsidR="00AE0B5F">
                <w:rPr>
                  <w:rStyle w:val="Hyperlink"/>
                  <w:color w:val="auto"/>
                  <w:u w:val="none"/>
                </w:rPr>
                <w:t>Changes - Show</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9" w:name="bm_id3153878"/>
            <w:bookmarkEnd w:id="9"/>
            <w:r>
              <w:rPr>
                <w:color w:val="000000"/>
              </w:rPr>
              <w:t>Phonetic Guide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7" w:history="1">
              <w:r w:rsidR="00AE0B5F">
                <w:rPr>
                  <w:rStyle w:val="Hyperlink"/>
                  <w:color w:val="auto"/>
                  <w:u w:val="none"/>
                </w:rPr>
                <w:t>Ruby</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0" w:name="bm_id3154942"/>
            <w:bookmarkEnd w:id="10"/>
            <w:r>
              <w:rPr>
                <w:color w:val="000000"/>
              </w:rPr>
              <w:t>PivotTable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8" w:history="1">
              <w:proofErr w:type="spellStart"/>
              <w:r w:rsidR="00AE0B5F">
                <w:rPr>
                  <w:rStyle w:val="Hyperlink"/>
                  <w:color w:val="auto"/>
                  <w:u w:val="none"/>
                </w:rPr>
                <w:t>DataPilot</w:t>
              </w:r>
              <w:proofErr w:type="spellEnd"/>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1" w:name="bm_id3153950"/>
            <w:bookmarkEnd w:id="11"/>
            <w:r>
              <w:rPr>
                <w:color w:val="000000"/>
              </w:rPr>
              <w:t>Refresh Data</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19" w:history="1">
              <w:r w:rsidR="00AE0B5F">
                <w:rPr>
                  <w:rStyle w:val="Hyperlink"/>
                  <w:color w:val="auto"/>
                  <w:u w:val="none"/>
                </w:rPr>
                <w:t>Reload</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2" w:name="bm_id3145643"/>
            <w:bookmarkEnd w:id="12"/>
            <w:r>
              <w:rPr>
                <w:color w:val="000000"/>
              </w:rPr>
              <w:t>Replace text as you type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0" w:history="1">
              <w:r w:rsidR="00AE0B5F">
                <w:rPr>
                  <w:rStyle w:val="Hyperlink"/>
                  <w:color w:val="auto"/>
                  <w:u w:val="none"/>
                </w:rPr>
                <w:t>AutoCorrect</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3" w:name="bm_id3154755"/>
            <w:bookmarkEnd w:id="13"/>
            <w:r>
              <w:rPr>
                <w:color w:val="000000"/>
              </w:rPr>
              <w:t>Show/Hide</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1" w:history="1">
              <w:r w:rsidR="00AE0B5F">
                <w:rPr>
                  <w:rStyle w:val="Hyperlink"/>
                  <w:color w:val="auto"/>
                  <w:u w:val="none"/>
                </w:rPr>
                <w:t>Nonprinting Characters</w:t>
              </w:r>
            </w:hyperlink>
            <w:r w:rsidR="00AE0B5F">
              <w:t xml:space="preserve">, </w:t>
            </w:r>
            <w:hyperlink r:id="rId22" w:history="1">
              <w:r w:rsidR="00AE0B5F">
                <w:rPr>
                  <w:rStyle w:val="Hyperlink"/>
                  <w:color w:val="auto"/>
                  <w:u w:val="none"/>
                </w:rPr>
                <w:t>Hidden Paragraphs</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4" w:name="bm_id3156373"/>
            <w:bookmarkEnd w:id="14"/>
            <w:r>
              <w:rPr>
                <w:color w:val="000000"/>
              </w:rPr>
              <w:t>Spelling and Grammar</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3" w:history="1">
              <w:proofErr w:type="spellStart"/>
              <w:r w:rsidR="00AE0B5F">
                <w:rPr>
                  <w:rStyle w:val="Hyperlink"/>
                  <w:color w:val="auto"/>
                  <w:u w:val="none"/>
                </w:rPr>
                <w:t>Spellcheck</w:t>
              </w:r>
              <w:proofErr w:type="spellEnd"/>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5" w:name="bm_id3154205"/>
            <w:bookmarkEnd w:id="15"/>
            <w:r>
              <w:rPr>
                <w:color w:val="000000"/>
              </w:rPr>
              <w:t>Track changes</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4" w:history="1">
              <w:r w:rsidR="00AE0B5F">
                <w:rPr>
                  <w:rStyle w:val="Hyperlink"/>
                  <w:color w:val="auto"/>
                  <w:u w:val="none"/>
                </w:rPr>
                <w:t>Changes - Record</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6" w:name="bm_id3151214"/>
            <w:bookmarkEnd w:id="16"/>
            <w:r>
              <w:rPr>
                <w:color w:val="000000"/>
              </w:rPr>
              <w:t>Validation</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5" w:history="1">
              <w:r w:rsidR="00AE0B5F">
                <w:rPr>
                  <w:rStyle w:val="Hyperlink"/>
                  <w:color w:val="auto"/>
                  <w:u w:val="none"/>
                </w:rPr>
                <w:t>Validity</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7" w:name="bm_id3166431"/>
            <w:bookmarkEnd w:id="17"/>
            <w:r>
              <w:rPr>
                <w:color w:val="000000"/>
              </w:rPr>
              <w:t>Workbook</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pPr>
            <w:hyperlink r:id="rId26" w:history="1">
              <w:r w:rsidR="00AE0B5F">
                <w:rPr>
                  <w:rStyle w:val="Hyperlink"/>
                  <w:color w:val="auto"/>
                  <w:u w:val="none"/>
                </w:rPr>
                <w:t>Spreadsheet</w:t>
              </w:r>
            </w:hyperlink>
          </w:p>
        </w:tc>
      </w:tr>
      <w:tr w:rsidR="00AE0B5F">
        <w:tc>
          <w:tcPr>
            <w:tcW w:w="3196" w:type="dxa"/>
            <w:tcBorders>
              <w:left w:val="single" w:sz="8" w:space="0" w:color="808080"/>
              <w:bottom w:val="single" w:sz="8" w:space="0" w:color="808080"/>
            </w:tcBorders>
          </w:tcPr>
          <w:p w:rsidR="00AE0B5F" w:rsidRDefault="00AE0B5F">
            <w:pPr>
              <w:pStyle w:val="Textbodytablecontentintable"/>
              <w:snapToGrid w:val="0"/>
              <w:rPr>
                <w:color w:val="000000"/>
              </w:rPr>
            </w:pPr>
            <w:bookmarkStart w:id="18" w:name="bm_id3153228"/>
            <w:bookmarkEnd w:id="18"/>
            <w:r>
              <w:rPr>
                <w:color w:val="000000"/>
              </w:rPr>
              <w:t>Worksheet</w:t>
            </w:r>
          </w:p>
        </w:tc>
        <w:tc>
          <w:tcPr>
            <w:tcW w:w="5440" w:type="dxa"/>
            <w:tcBorders>
              <w:left w:val="single" w:sz="8" w:space="0" w:color="808080"/>
              <w:bottom w:val="single" w:sz="8" w:space="0" w:color="808080"/>
              <w:right w:val="single" w:sz="8" w:space="0" w:color="808080"/>
            </w:tcBorders>
          </w:tcPr>
          <w:p w:rsidR="00AE0B5F" w:rsidRDefault="00F15F35">
            <w:pPr>
              <w:pStyle w:val="Textbodytablecontentintable"/>
              <w:snapToGrid w:val="0"/>
              <w:rPr>
                <w:rFonts w:eastAsia="Times New Roman"/>
              </w:rPr>
            </w:pPr>
            <w:hyperlink r:id="rId27" w:history="1">
              <w:r w:rsidR="00AE0B5F">
                <w:rPr>
                  <w:rStyle w:val="Hyperlink"/>
                  <w:color w:val="auto"/>
                  <w:u w:val="none"/>
                </w:rPr>
                <w:t>Sheet</w:t>
              </w:r>
            </w:hyperlink>
          </w:p>
        </w:tc>
      </w:tr>
    </w:tbl>
    <w:p w:rsidR="00AE0B5F" w:rsidRDefault="00AE0B5F"/>
    <w:p w:rsidR="00AE0B5F" w:rsidRDefault="00AE0B5F"/>
    <w:p w:rsidR="00AE0B5F" w:rsidRDefault="00AE0B5F">
      <w:pPr>
        <w:rPr>
          <w:sz w:val="36"/>
          <w:szCs w:val="36"/>
        </w:rPr>
      </w:pPr>
      <w:r>
        <w:rPr>
          <w:sz w:val="36"/>
          <w:szCs w:val="36"/>
        </w:rPr>
        <w:t>Macros in Microsoft Office and OpenOffice.org</w:t>
      </w:r>
    </w:p>
    <w:p w:rsidR="00AE0B5F" w:rsidRDefault="00AE0B5F">
      <w:pPr>
        <w:pStyle w:val="OOoPara"/>
      </w:pPr>
      <w:r>
        <w:t>Microsoft Office and OpenOffice.org cannot run the same macros. If you use macros in one of the applications and want to use the same functionality in the other application, you must edit the macros. OpenOffice.org Basic IDE editor can open the macros that are contained within Microsoft Office files for you to view and edit.</w:t>
      </w:r>
    </w:p>
    <w:p w:rsidR="004A6C8B" w:rsidRDefault="004A6C8B">
      <w:pPr>
        <w:pStyle w:val="OOoPara"/>
      </w:pPr>
    </w:p>
    <w:p w:rsidR="004A6C8B" w:rsidRDefault="004A6C8B">
      <w:pPr>
        <w:pStyle w:val="OOoPara"/>
      </w:pPr>
    </w:p>
    <w:p w:rsidR="004A6C8B" w:rsidRDefault="004A6C8B">
      <w:pPr>
        <w:pStyle w:val="OOoPara"/>
      </w:pPr>
    </w:p>
    <w:p w:rsidR="004A6C8B" w:rsidRDefault="004A6C8B">
      <w:pPr>
        <w:pStyle w:val="OOoPara"/>
      </w:pPr>
    </w:p>
    <w:p w:rsidR="004A6C8B" w:rsidRDefault="004A6C8B">
      <w:pPr>
        <w:pStyle w:val="OOoPara"/>
      </w:pPr>
    </w:p>
    <w:p w:rsidR="004A6C8B" w:rsidRDefault="004A6C8B">
      <w:pPr>
        <w:pStyle w:val="OOoPara"/>
      </w:pPr>
    </w:p>
    <w:p w:rsidR="004A6C8B" w:rsidRDefault="004A6C8B" w:rsidP="004A6C8B">
      <w:pPr>
        <w:pStyle w:val="Heading2"/>
        <w:keepNext/>
        <w:tabs>
          <w:tab w:val="left" w:pos="0"/>
        </w:tabs>
        <w:rPr>
          <w:lang w:val="en-US"/>
        </w:rPr>
      </w:pPr>
      <w:r>
        <w:lastRenderedPageBreak/>
        <w:t xml:space="preserve">Open your document </w:t>
      </w:r>
      <w:r>
        <w:rPr>
          <w:lang w:val="en-US"/>
        </w:rPr>
        <w:t>several different ways.</w:t>
      </w:r>
    </w:p>
    <w:p w:rsidR="004A6C8B" w:rsidRDefault="004A6C8B" w:rsidP="004A6C8B">
      <w:pPr>
        <w:pStyle w:val="OOopara0"/>
        <w:rPr>
          <w:lang w:val="en-US"/>
        </w:rPr>
      </w:pPr>
    </w:p>
    <w:p w:rsidR="004A6C8B" w:rsidRDefault="004A6C8B" w:rsidP="004A6C8B">
      <w:pPr>
        <w:pStyle w:val="OOopara0"/>
        <w:rPr>
          <w:lang w:val="en-US"/>
        </w:rPr>
      </w:pPr>
      <w:r>
        <w:rPr>
          <w:b/>
          <w:bCs/>
          <w:lang w:val="en-US"/>
        </w:rPr>
        <w:t>Note</w:t>
      </w:r>
      <w:r>
        <w:rPr>
          <w:lang w:val="en-US"/>
        </w:rPr>
        <w:t xml:space="preserve">: </w:t>
      </w:r>
      <w:proofErr w:type="spellStart"/>
      <w:r>
        <w:rPr>
          <w:lang w:val="en-US"/>
        </w:rPr>
        <w:t>OpenOffice</w:t>
      </w:r>
      <w:proofErr w:type="spellEnd"/>
      <w:r>
        <w:rPr>
          <w:lang w:val="en-US"/>
        </w:rPr>
        <w:t xml:space="preserve"> is compatible with other programs such as Microsoft Office. These files with the following extensions will open:</w:t>
      </w:r>
    </w:p>
    <w:p w:rsidR="004A6C8B" w:rsidRDefault="004A6C8B" w:rsidP="004A6C8B">
      <w:pPr>
        <w:pStyle w:val="OOopara0"/>
        <w:numPr>
          <w:ilvl w:val="0"/>
          <w:numId w:val="4"/>
        </w:numPr>
        <w:tabs>
          <w:tab w:val="left" w:pos="720"/>
        </w:tabs>
        <w:ind w:left="720" w:hanging="360"/>
        <w:rPr>
          <w:lang w:val="en-US"/>
        </w:rPr>
      </w:pPr>
      <w:r>
        <w:rPr>
          <w:lang w:val="en-US"/>
        </w:rPr>
        <w:t>.doc (Microsoft Word)</w:t>
      </w:r>
    </w:p>
    <w:p w:rsidR="004A6C8B" w:rsidRDefault="004A6C8B" w:rsidP="004A6C8B">
      <w:pPr>
        <w:pStyle w:val="OOopara0"/>
        <w:numPr>
          <w:ilvl w:val="0"/>
          <w:numId w:val="4"/>
        </w:numPr>
        <w:tabs>
          <w:tab w:val="left" w:pos="720"/>
        </w:tabs>
        <w:ind w:left="720" w:hanging="360"/>
        <w:rPr>
          <w:lang w:val="en-US"/>
        </w:rPr>
      </w:pPr>
      <w:r>
        <w:rPr>
          <w:lang w:val="en-US"/>
        </w:rPr>
        <w:t>.</w:t>
      </w:r>
      <w:proofErr w:type="spellStart"/>
      <w:r>
        <w:rPr>
          <w:lang w:val="en-US"/>
        </w:rPr>
        <w:t>xls</w:t>
      </w:r>
      <w:proofErr w:type="spellEnd"/>
      <w:r>
        <w:rPr>
          <w:lang w:val="en-US"/>
        </w:rPr>
        <w:t xml:space="preserve"> (Microsoft Office)</w:t>
      </w:r>
    </w:p>
    <w:p w:rsidR="004A6C8B" w:rsidRDefault="004A6C8B" w:rsidP="004A6C8B">
      <w:pPr>
        <w:pStyle w:val="OOopara0"/>
        <w:numPr>
          <w:ilvl w:val="0"/>
          <w:numId w:val="4"/>
        </w:numPr>
        <w:tabs>
          <w:tab w:val="left" w:pos="720"/>
        </w:tabs>
        <w:ind w:left="720" w:hanging="360"/>
        <w:rPr>
          <w:lang w:val="en-US"/>
        </w:rPr>
      </w:pPr>
      <w:r>
        <w:rPr>
          <w:lang w:val="en-US"/>
        </w:rPr>
        <w:t>.</w:t>
      </w:r>
      <w:proofErr w:type="spellStart"/>
      <w:r>
        <w:rPr>
          <w:lang w:val="en-US"/>
        </w:rPr>
        <w:t>ppt</w:t>
      </w:r>
      <w:proofErr w:type="spellEnd"/>
      <w:r>
        <w:rPr>
          <w:lang w:val="en-US"/>
        </w:rPr>
        <w:t xml:space="preserve"> (Microsoft </w:t>
      </w:r>
      <w:proofErr w:type="spellStart"/>
      <w:r>
        <w:rPr>
          <w:lang w:val="en-US"/>
        </w:rPr>
        <w:t>Powerpoint</w:t>
      </w:r>
      <w:proofErr w:type="spellEnd"/>
      <w:r>
        <w:rPr>
          <w:lang w:val="en-US"/>
        </w:rPr>
        <w:t>)</w:t>
      </w:r>
    </w:p>
    <w:p w:rsidR="004A6C8B" w:rsidRDefault="004A6C8B" w:rsidP="004A6C8B">
      <w:pPr>
        <w:pStyle w:val="OOopara0"/>
        <w:rPr>
          <w:lang w:val="en-US"/>
        </w:rPr>
      </w:pPr>
    </w:p>
    <w:p w:rsidR="004A6C8B" w:rsidRDefault="004A6C8B" w:rsidP="004A6C8B">
      <w:pPr>
        <w:pStyle w:val="OOopara0"/>
        <w:rPr>
          <w:lang w:val="en-US"/>
        </w:rPr>
      </w:pPr>
      <w:proofErr w:type="gramStart"/>
      <w:r>
        <w:rPr>
          <w:lang w:val="en-US"/>
        </w:rPr>
        <w:t xml:space="preserve">In the </w:t>
      </w:r>
      <w:r>
        <w:rPr>
          <w:b/>
          <w:bCs/>
          <w:lang w:val="en-US"/>
        </w:rPr>
        <w:t>LIBRARY ONLINE</w:t>
      </w:r>
      <w:r>
        <w:rPr>
          <w:lang w:val="en-US"/>
        </w:rPr>
        <w:t xml:space="preserve"> menu box.</w:t>
      </w:r>
      <w:proofErr w:type="gramEnd"/>
      <w:r>
        <w:rPr>
          <w:lang w:val="en-US"/>
        </w:rPr>
        <w:t xml:space="preserve"> </w:t>
      </w:r>
    </w:p>
    <w:p w:rsidR="004A6C8B" w:rsidRDefault="004A6C8B" w:rsidP="004A6C8B">
      <w:pPr>
        <w:pStyle w:val="OOopara0"/>
        <w:rPr>
          <w:lang w:val="en-US"/>
        </w:rPr>
      </w:pPr>
    </w:p>
    <w:p w:rsidR="004A6C8B" w:rsidRDefault="004A6C8B" w:rsidP="004A6C8B">
      <w:pPr>
        <w:pStyle w:val="OOopara0"/>
        <w:rPr>
          <w:lang w:val="en-US"/>
        </w:rPr>
      </w:pPr>
      <w:r>
        <w:rPr>
          <w:lang w:val="en-US"/>
        </w:rPr>
        <w:t xml:space="preserve">1. Click on </w:t>
      </w:r>
      <w:proofErr w:type="spellStart"/>
      <w:r>
        <w:rPr>
          <w:b/>
          <w:bCs/>
          <w:lang w:val="en-US"/>
        </w:rPr>
        <w:t>OpenOffice</w:t>
      </w:r>
      <w:proofErr w:type="spellEnd"/>
      <w:r>
        <w:rPr>
          <w:b/>
          <w:bCs/>
          <w:lang w:val="en-US"/>
        </w:rPr>
        <w:t xml:space="preserve"> Suite </w:t>
      </w:r>
      <w:r>
        <w:rPr>
          <w:lang w:val="en-US"/>
        </w:rPr>
        <w:t xml:space="preserve">and then click </w:t>
      </w:r>
      <w:r>
        <w:rPr>
          <w:b/>
          <w:bCs/>
          <w:lang w:val="en-US"/>
        </w:rPr>
        <w:t xml:space="preserve">Start. </w:t>
      </w:r>
      <w:r>
        <w:rPr>
          <w:lang w:val="en-US"/>
        </w:rPr>
        <w:t>Another menu box will open and you can choose the program you want to use.</w:t>
      </w:r>
    </w:p>
    <w:p w:rsidR="004A6C8B" w:rsidRDefault="004A6C8B" w:rsidP="004A6C8B">
      <w:pPr>
        <w:pStyle w:val="OOopara0"/>
        <w:rPr>
          <w:sz w:val="20"/>
          <w:lang w:val="en-US"/>
        </w:rPr>
      </w:pPr>
      <w:r>
        <w:rPr>
          <w:noProof/>
          <w:lang w:eastAsia="zh-TW"/>
        </w:rPr>
        <w:drawing>
          <wp:anchor distT="0" distB="0" distL="114935" distR="114935" simplePos="0" relativeHeight="251659264" behindDoc="0" locked="0" layoutInCell="1" allowOverlap="1">
            <wp:simplePos x="0" y="0"/>
            <wp:positionH relativeFrom="column">
              <wp:posOffset>19050</wp:posOffset>
            </wp:positionH>
            <wp:positionV relativeFrom="paragraph">
              <wp:posOffset>95250</wp:posOffset>
            </wp:positionV>
            <wp:extent cx="3886835" cy="15976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l="23970" t="27039" r="24902" b="31952"/>
                    <a:stretch>
                      <a:fillRect/>
                    </a:stretch>
                  </pic:blipFill>
                  <pic:spPr bwMode="auto">
                    <a:xfrm>
                      <a:off x="0" y="0"/>
                      <a:ext cx="3886835" cy="1597660"/>
                    </a:xfrm>
                    <a:prstGeom prst="rect">
                      <a:avLst/>
                    </a:prstGeom>
                    <a:solidFill>
                      <a:srgbClr val="FFFFFF">
                        <a:alpha val="0"/>
                      </a:srgbClr>
                    </a:solidFill>
                  </pic:spPr>
                </pic:pic>
              </a:graphicData>
            </a:graphic>
          </wp:anchor>
        </w:drawing>
      </w:r>
    </w:p>
    <w:p w:rsidR="004A6C8B" w:rsidRDefault="004A6C8B" w:rsidP="004A6C8B">
      <w:pPr>
        <w:pStyle w:val="OOopara0"/>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b/>
          <w:bCs/>
          <w:i/>
          <w:iCs/>
          <w:lang w:val="en-US"/>
        </w:rPr>
      </w:pPr>
      <w:r>
        <w:rPr>
          <w:b/>
          <w:bCs/>
          <w:i/>
          <w:iCs/>
          <w:lang w:val="en-US"/>
        </w:rPr>
        <w:t>-OR-</w:t>
      </w:r>
    </w:p>
    <w:p w:rsidR="004A6C8B" w:rsidRDefault="004A6C8B" w:rsidP="004A6C8B">
      <w:pPr>
        <w:pStyle w:val="OOopara0"/>
        <w:rPr>
          <w:b/>
          <w:bCs/>
          <w:i/>
          <w:iCs/>
          <w:lang w:val="en-US"/>
        </w:rPr>
      </w:pPr>
    </w:p>
    <w:p w:rsidR="004A6C8B" w:rsidRDefault="004A6C8B" w:rsidP="004A6C8B">
      <w:pPr>
        <w:pStyle w:val="OOopara0"/>
        <w:rPr>
          <w:lang w:val="en-US"/>
        </w:rPr>
      </w:pPr>
      <w:r>
        <w:rPr>
          <w:lang w:val="en-US"/>
        </w:rPr>
        <w:t xml:space="preserve">2. Scroll down to </w:t>
      </w:r>
      <w:r>
        <w:rPr>
          <w:b/>
          <w:bCs/>
          <w:lang w:val="en-US"/>
        </w:rPr>
        <w:t>My Documents</w:t>
      </w:r>
      <w:r>
        <w:rPr>
          <w:lang w:val="en-US"/>
        </w:rPr>
        <w:t xml:space="preserve">. Click on </w:t>
      </w:r>
      <w:r>
        <w:rPr>
          <w:b/>
          <w:bCs/>
          <w:lang w:val="en-US"/>
        </w:rPr>
        <w:t>My Documents</w:t>
      </w:r>
      <w:r>
        <w:rPr>
          <w:lang w:val="en-US"/>
        </w:rPr>
        <w:t xml:space="preserve"> and then click on </w:t>
      </w:r>
      <w:r>
        <w:rPr>
          <w:b/>
          <w:bCs/>
          <w:lang w:val="en-US"/>
        </w:rPr>
        <w:t>Start</w:t>
      </w:r>
      <w:r>
        <w:rPr>
          <w:lang w:val="en-US"/>
        </w:rPr>
        <w:t xml:space="preserve">.  </w:t>
      </w:r>
    </w:p>
    <w:p w:rsidR="004A6C8B" w:rsidRDefault="004A6C8B" w:rsidP="004A6C8B">
      <w:pPr>
        <w:pStyle w:val="OOopara0"/>
        <w:rPr>
          <w:lang w:val="en-US"/>
        </w:rPr>
      </w:pPr>
      <w:r>
        <w:rPr>
          <w:noProof/>
          <w:lang w:eastAsia="zh-TW"/>
        </w:rPr>
        <w:drawing>
          <wp:anchor distT="0" distB="0" distL="114935" distR="114935" simplePos="0" relativeHeight="251660288" behindDoc="0" locked="0" layoutInCell="1" allowOverlap="1">
            <wp:simplePos x="0" y="0"/>
            <wp:positionH relativeFrom="column">
              <wp:posOffset>28575</wp:posOffset>
            </wp:positionH>
            <wp:positionV relativeFrom="paragraph">
              <wp:posOffset>83185</wp:posOffset>
            </wp:positionV>
            <wp:extent cx="3834765" cy="16941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23978" t="26563" r="24902" b="35112"/>
                    <a:stretch>
                      <a:fillRect/>
                    </a:stretch>
                  </pic:blipFill>
                  <pic:spPr bwMode="auto">
                    <a:xfrm>
                      <a:off x="0" y="0"/>
                      <a:ext cx="3834765" cy="1694180"/>
                    </a:xfrm>
                    <a:prstGeom prst="rect">
                      <a:avLst/>
                    </a:prstGeom>
                    <a:solidFill>
                      <a:srgbClr val="FFFFFF">
                        <a:alpha val="0"/>
                      </a:srgbClr>
                    </a:solidFill>
                  </pic:spPr>
                </pic:pic>
              </a:graphicData>
            </a:graphic>
          </wp:anchor>
        </w:drawing>
      </w: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rPr>
          <w:lang w:val="en-US"/>
        </w:rPr>
      </w:pPr>
    </w:p>
    <w:p w:rsidR="004A6C8B" w:rsidRDefault="004A6C8B" w:rsidP="004A6C8B">
      <w:pPr>
        <w:pStyle w:val="OOopara0"/>
      </w:pPr>
    </w:p>
    <w:p w:rsidR="004A6C8B" w:rsidRPr="00EA57F3" w:rsidRDefault="004A6C8B" w:rsidP="004A6C8B">
      <w:pPr>
        <w:pStyle w:val="OOopara0"/>
      </w:pPr>
      <w:r>
        <w:rPr>
          <w:noProof/>
          <w:lang w:eastAsia="zh-TW"/>
        </w:rPr>
        <w:drawing>
          <wp:inline distT="0" distB="0" distL="0" distR="0">
            <wp:extent cx="4413250" cy="2544445"/>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r="1282" b="27928"/>
                    <a:stretch>
                      <a:fillRect/>
                    </a:stretch>
                  </pic:blipFill>
                  <pic:spPr bwMode="auto">
                    <a:xfrm>
                      <a:off x="0" y="0"/>
                      <a:ext cx="4413250" cy="2544445"/>
                    </a:xfrm>
                    <a:prstGeom prst="rect">
                      <a:avLst/>
                    </a:prstGeom>
                    <a:noFill/>
                    <a:ln w="9525">
                      <a:noFill/>
                      <a:miter lim="800000"/>
                      <a:headEnd/>
                      <a:tailEnd/>
                    </a:ln>
                  </pic:spPr>
                </pic:pic>
              </a:graphicData>
            </a:graphic>
          </wp:inline>
        </w:drawing>
      </w:r>
    </w:p>
    <w:p w:rsidR="004A6C8B" w:rsidRDefault="004A6C8B" w:rsidP="004A6C8B">
      <w:pPr>
        <w:pStyle w:val="OOopara0"/>
        <w:rPr>
          <w:lang w:val="en-US"/>
        </w:rPr>
      </w:pPr>
    </w:p>
    <w:p w:rsidR="004A6C8B" w:rsidRDefault="004A6C8B" w:rsidP="004A6C8B">
      <w:pPr>
        <w:pStyle w:val="OOopara0"/>
        <w:rPr>
          <w:lang w:val="en-US"/>
        </w:rPr>
      </w:pPr>
      <w:r>
        <w:rPr>
          <w:lang w:val="en-US"/>
        </w:rPr>
        <w:t>Select the drive where your document is located:</w:t>
      </w:r>
    </w:p>
    <w:p w:rsidR="004A6C8B" w:rsidRDefault="004A6C8B" w:rsidP="004A6C8B">
      <w:pPr>
        <w:pStyle w:val="OOopara0"/>
        <w:numPr>
          <w:ilvl w:val="0"/>
          <w:numId w:val="2"/>
        </w:numPr>
        <w:tabs>
          <w:tab w:val="left" w:pos="720"/>
        </w:tabs>
        <w:ind w:left="720" w:hanging="360"/>
        <w:rPr>
          <w:lang w:val="en-US"/>
        </w:rPr>
      </w:pPr>
      <w:r>
        <w:t>CD: DVD-RAM Drive (</w:t>
      </w:r>
      <w:proofErr w:type="gramStart"/>
      <w:r>
        <w:t>D:</w:t>
      </w:r>
      <w:proofErr w:type="gramEnd"/>
      <w:r>
        <w:t>)</w:t>
      </w:r>
    </w:p>
    <w:p w:rsidR="004A6C8B" w:rsidRDefault="004A6C8B" w:rsidP="004A6C8B">
      <w:pPr>
        <w:pStyle w:val="OOopara0"/>
        <w:numPr>
          <w:ilvl w:val="0"/>
          <w:numId w:val="2"/>
        </w:numPr>
        <w:tabs>
          <w:tab w:val="left" w:pos="720"/>
        </w:tabs>
        <w:ind w:left="720" w:hanging="360"/>
        <w:rPr>
          <w:lang w:val="en-US"/>
        </w:rPr>
      </w:pPr>
      <w:r>
        <w:t>USB Device or "Thumb Drive": Removable Disk (E)</w:t>
      </w:r>
    </w:p>
    <w:p w:rsidR="004A6C8B" w:rsidRPr="00EA57F3" w:rsidRDefault="004A6C8B" w:rsidP="004A6C8B">
      <w:pPr>
        <w:pStyle w:val="OOopara0"/>
        <w:numPr>
          <w:ilvl w:val="0"/>
          <w:numId w:val="2"/>
        </w:numPr>
        <w:tabs>
          <w:tab w:val="left" w:pos="720"/>
        </w:tabs>
        <w:ind w:left="720" w:hanging="360"/>
        <w:rPr>
          <w:lang w:val="en-US"/>
        </w:rPr>
      </w:pPr>
      <w:r>
        <w:rPr>
          <w:lang w:val="en-US"/>
        </w:rPr>
        <w:t>Or, from My Documents [USER (</w:t>
      </w:r>
      <w:proofErr w:type="gramStart"/>
      <w:r>
        <w:rPr>
          <w:lang w:val="en-US"/>
        </w:rPr>
        <w:t>U:</w:t>
      </w:r>
      <w:proofErr w:type="gramEnd"/>
      <w:r>
        <w:rPr>
          <w:lang w:val="en-US"/>
        </w:rPr>
        <w:t xml:space="preserve">) My Documents] if saved temporarily during your </w:t>
      </w:r>
      <w:proofErr w:type="spellStart"/>
      <w:r>
        <w:rPr>
          <w:lang w:val="en-US"/>
        </w:rPr>
        <w:t>OpenOffice</w:t>
      </w:r>
      <w:proofErr w:type="spellEnd"/>
      <w:r>
        <w:rPr>
          <w:lang w:val="en-US"/>
        </w:rPr>
        <w:t xml:space="preserve"> session (Note: these files will be erased once the computer is rebooted)</w:t>
      </w:r>
    </w:p>
    <w:p w:rsidR="004A6C8B" w:rsidRDefault="004A6C8B" w:rsidP="004A6C8B">
      <w:pPr>
        <w:pStyle w:val="OOopara0"/>
        <w:rPr>
          <w:lang w:val="en-US"/>
        </w:rPr>
      </w:pPr>
      <w:r>
        <w:rPr>
          <w:lang w:val="en-US"/>
        </w:rPr>
        <w:t xml:space="preserve">Click on the filename, and your file will open in the appropriate </w:t>
      </w:r>
      <w:proofErr w:type="spellStart"/>
      <w:r>
        <w:rPr>
          <w:lang w:val="en-US"/>
        </w:rPr>
        <w:t>OpenOffice</w:t>
      </w:r>
      <w:proofErr w:type="spellEnd"/>
      <w:r>
        <w:rPr>
          <w:lang w:val="en-US"/>
        </w:rPr>
        <w:t xml:space="preserve"> program automatically.</w:t>
      </w:r>
    </w:p>
    <w:p w:rsidR="004A6C8B" w:rsidRPr="00EA57F3" w:rsidRDefault="004A6C8B" w:rsidP="004A6C8B">
      <w:pPr>
        <w:pStyle w:val="OOopara0"/>
        <w:rPr>
          <w:lang w:val="en-US"/>
        </w:rPr>
      </w:pPr>
    </w:p>
    <w:p w:rsidR="004A6C8B" w:rsidRDefault="004A6C8B" w:rsidP="004A6C8B">
      <w:pPr>
        <w:pStyle w:val="OOopara0"/>
        <w:rPr>
          <w:rFonts w:cs="Arial"/>
          <w:bCs/>
          <w:iCs/>
          <w:color w:val="auto"/>
          <w:sz w:val="36"/>
          <w:szCs w:val="28"/>
          <w:lang w:val="en-US"/>
        </w:rPr>
      </w:pPr>
      <w:r>
        <w:rPr>
          <w:rFonts w:cs="Arial"/>
          <w:bCs/>
          <w:iCs/>
          <w:color w:val="auto"/>
          <w:sz w:val="36"/>
          <w:szCs w:val="28"/>
          <w:lang w:val="en-US"/>
        </w:rPr>
        <w:t xml:space="preserve">Opening documents from </w:t>
      </w:r>
      <w:proofErr w:type="spellStart"/>
      <w:r>
        <w:rPr>
          <w:rFonts w:cs="Arial"/>
          <w:bCs/>
          <w:iCs/>
          <w:color w:val="auto"/>
          <w:sz w:val="36"/>
          <w:szCs w:val="28"/>
          <w:lang w:val="en-US"/>
        </w:rPr>
        <w:t>OpenOffice</w:t>
      </w:r>
      <w:proofErr w:type="spellEnd"/>
      <w:r>
        <w:rPr>
          <w:rFonts w:cs="Arial"/>
          <w:bCs/>
          <w:iCs/>
          <w:color w:val="auto"/>
          <w:sz w:val="36"/>
          <w:szCs w:val="28"/>
          <w:lang w:val="en-US"/>
        </w:rPr>
        <w:t xml:space="preserve"> </w:t>
      </w:r>
    </w:p>
    <w:p w:rsidR="004A6C8B" w:rsidRDefault="004A6C8B" w:rsidP="004A6C8B">
      <w:pPr>
        <w:pStyle w:val="OOopara0"/>
      </w:pPr>
      <w:r>
        <w:t xml:space="preserve">Choose </w:t>
      </w:r>
      <w:r>
        <w:rPr>
          <w:b/>
          <w:bCs/>
        </w:rPr>
        <w:t>File</w:t>
      </w:r>
      <w:r>
        <w:t xml:space="preserve"> &gt; </w:t>
      </w:r>
      <w:r>
        <w:rPr>
          <w:b/>
          <w:bCs/>
        </w:rPr>
        <w:t>Open</w:t>
      </w:r>
      <w:r>
        <w:t>.</w:t>
      </w:r>
    </w:p>
    <w:p w:rsidR="004A6C8B" w:rsidRDefault="004A6C8B" w:rsidP="004A6C8B">
      <w:pPr>
        <w:pStyle w:val="OOopara0"/>
      </w:pPr>
      <w:r>
        <w:t xml:space="preserve">Select a file name and click </w:t>
      </w:r>
      <w:r>
        <w:rPr>
          <w:b/>
          <w:bCs/>
        </w:rPr>
        <w:t>Open</w:t>
      </w:r>
      <w:r>
        <w:t>.</w:t>
      </w:r>
    </w:p>
    <w:p w:rsidR="004A6C8B" w:rsidRDefault="004A6C8B" w:rsidP="004A6C8B">
      <w:pPr>
        <w:pStyle w:val="OOopara0"/>
        <w:rPr>
          <w:lang w:val="en-US"/>
        </w:rPr>
      </w:pPr>
    </w:p>
    <w:p w:rsidR="004A6C8B" w:rsidRDefault="004A6C8B" w:rsidP="004A6C8B">
      <w:pPr>
        <w:pStyle w:val="OOopara0"/>
        <w:rPr>
          <w:rFonts w:cs="Arial"/>
          <w:bCs/>
          <w:iCs/>
          <w:color w:val="auto"/>
          <w:sz w:val="36"/>
          <w:szCs w:val="28"/>
        </w:rPr>
      </w:pPr>
      <w:r>
        <w:rPr>
          <w:rFonts w:cs="Arial"/>
          <w:bCs/>
          <w:iCs/>
          <w:color w:val="auto"/>
          <w:sz w:val="36"/>
          <w:szCs w:val="28"/>
        </w:rPr>
        <w:t>Formatting</w:t>
      </w:r>
    </w:p>
    <w:p w:rsidR="004A6C8B" w:rsidRDefault="004A6C8B" w:rsidP="004A6C8B">
      <w:pPr>
        <w:pStyle w:val="OOopara0"/>
        <w:rPr>
          <w:lang w:val="en-US"/>
        </w:rPr>
      </w:pPr>
      <w:r>
        <w:rPr>
          <w:lang w:val="en-US"/>
        </w:rPr>
        <w:t xml:space="preserve">If your document was created in Microsoft Office, the formatting may appear differently. Select the text that requires adjusting, and go to </w:t>
      </w:r>
      <w:r>
        <w:rPr>
          <w:b/>
          <w:bCs/>
          <w:lang w:val="en-US"/>
        </w:rPr>
        <w:t>Format</w:t>
      </w:r>
      <w:r>
        <w:rPr>
          <w:lang w:val="en-US"/>
        </w:rPr>
        <w:t xml:space="preserve"> &gt; </w:t>
      </w:r>
      <w:r>
        <w:rPr>
          <w:b/>
          <w:bCs/>
          <w:lang w:val="en-US"/>
        </w:rPr>
        <w:t>Paragraph</w:t>
      </w:r>
      <w:r>
        <w:rPr>
          <w:lang w:val="en-US"/>
        </w:rPr>
        <w:t>.</w:t>
      </w:r>
    </w:p>
    <w:p w:rsidR="004A6C8B" w:rsidRDefault="004A6C8B" w:rsidP="004A6C8B">
      <w:pPr>
        <w:pStyle w:val="OOopara0"/>
        <w:rPr>
          <w:lang w:val="en-US"/>
        </w:rPr>
      </w:pPr>
      <w:r>
        <w:rPr>
          <w:lang w:val="en-US"/>
        </w:rPr>
        <w:t>For help with Formatting in Writer:</w:t>
      </w:r>
    </w:p>
    <w:p w:rsidR="004A6C8B" w:rsidRDefault="004A6C8B" w:rsidP="004A6C8B">
      <w:pPr>
        <w:pStyle w:val="OOopara0"/>
        <w:numPr>
          <w:ilvl w:val="0"/>
          <w:numId w:val="3"/>
        </w:numPr>
        <w:tabs>
          <w:tab w:val="left" w:pos="720"/>
        </w:tabs>
        <w:ind w:left="720" w:hanging="360"/>
        <w:rPr>
          <w:b/>
          <w:bCs/>
          <w:lang w:val="en-US"/>
        </w:rPr>
      </w:pPr>
      <w:r>
        <w:rPr>
          <w:lang w:val="en-US"/>
        </w:rPr>
        <w:t xml:space="preserve">select </w:t>
      </w:r>
      <w:r>
        <w:rPr>
          <w:b/>
          <w:bCs/>
          <w:lang w:val="en-US"/>
        </w:rPr>
        <w:t>Help</w:t>
      </w:r>
      <w:r>
        <w:rPr>
          <w:lang w:val="en-US"/>
        </w:rPr>
        <w:t xml:space="preserve"> &gt; </w:t>
      </w:r>
      <w:r>
        <w:rPr>
          <w:b/>
          <w:bCs/>
          <w:lang w:val="en-US"/>
        </w:rPr>
        <w:t>OpenOffice.org Help</w:t>
      </w:r>
    </w:p>
    <w:p w:rsidR="004A6C8B" w:rsidRDefault="004A6C8B" w:rsidP="004A6C8B">
      <w:pPr>
        <w:pStyle w:val="OOopara0"/>
        <w:numPr>
          <w:ilvl w:val="0"/>
          <w:numId w:val="3"/>
        </w:numPr>
        <w:tabs>
          <w:tab w:val="left" w:pos="720"/>
        </w:tabs>
        <w:ind w:left="720" w:hanging="360"/>
        <w:rPr>
          <w:lang w:val="en-US"/>
        </w:rPr>
      </w:pPr>
      <w:r>
        <w:rPr>
          <w:lang w:val="en-US"/>
        </w:rPr>
        <w:t xml:space="preserve">select the </w:t>
      </w:r>
      <w:r>
        <w:rPr>
          <w:b/>
          <w:bCs/>
          <w:lang w:val="en-US"/>
        </w:rPr>
        <w:t>Contents</w:t>
      </w:r>
      <w:r>
        <w:rPr>
          <w:lang w:val="en-US"/>
        </w:rPr>
        <w:t xml:space="preserve"> tab, then click on </w:t>
      </w:r>
      <w:r>
        <w:rPr>
          <w:b/>
          <w:bCs/>
          <w:lang w:val="en-US"/>
        </w:rPr>
        <w:t>Text Documents</w:t>
      </w:r>
      <w:r>
        <w:rPr>
          <w:lang w:val="en-US"/>
        </w:rPr>
        <w:t xml:space="preserve"> from the list</w:t>
      </w:r>
    </w:p>
    <w:p w:rsidR="004A6C8B" w:rsidRDefault="004A6C8B" w:rsidP="004A6C8B">
      <w:pPr>
        <w:pStyle w:val="OOopara0"/>
        <w:numPr>
          <w:ilvl w:val="0"/>
          <w:numId w:val="3"/>
        </w:numPr>
        <w:tabs>
          <w:tab w:val="left" w:pos="720"/>
        </w:tabs>
        <w:ind w:left="720" w:hanging="360"/>
      </w:pPr>
      <w:r>
        <w:rPr>
          <w:lang w:val="en-US"/>
        </w:rPr>
        <w:t xml:space="preserve">select </w:t>
      </w:r>
      <w:r>
        <w:rPr>
          <w:b/>
          <w:bCs/>
          <w:lang w:val="en-US"/>
        </w:rPr>
        <w:t>Formatting Text Documents</w:t>
      </w:r>
      <w:r>
        <w:rPr>
          <w:lang w:val="en-US"/>
        </w:rPr>
        <w:t xml:space="preserve"> </w:t>
      </w:r>
    </w:p>
    <w:p w:rsidR="004A6C8B" w:rsidRDefault="004A6C8B">
      <w:pPr>
        <w:pStyle w:val="OOoPara"/>
      </w:pPr>
    </w:p>
    <w:p w:rsidR="004A6C8B" w:rsidRDefault="004A6C8B">
      <w:pPr>
        <w:pStyle w:val="OOoPara"/>
      </w:pPr>
    </w:p>
    <w:p w:rsidR="004A6C8B" w:rsidRDefault="004A6C8B">
      <w:pPr>
        <w:pStyle w:val="OOoPara"/>
      </w:pPr>
    </w:p>
    <w:p w:rsidR="004A6C8B" w:rsidRDefault="004A6C8B" w:rsidP="004A6C8B">
      <w:pPr>
        <w:suppressAutoHyphens w:val="0"/>
        <w:autoSpaceDE w:val="0"/>
        <w:autoSpaceDN w:val="0"/>
        <w:adjustRightInd w:val="0"/>
        <w:rPr>
          <w:rFonts w:cs="Arial"/>
          <w:sz w:val="36"/>
          <w:szCs w:val="36"/>
          <w:lang w:eastAsia="zh-CN"/>
        </w:rPr>
      </w:pPr>
      <w:r>
        <w:rPr>
          <w:rFonts w:cs="Arial"/>
          <w:sz w:val="36"/>
          <w:szCs w:val="36"/>
          <w:lang w:eastAsia="zh-CN"/>
        </w:rPr>
        <w:lastRenderedPageBreak/>
        <w:t>Saving Your Work</w:t>
      </w:r>
    </w:p>
    <w:p w:rsidR="004A6C8B" w:rsidRDefault="004A6C8B" w:rsidP="004A6C8B">
      <w:pPr>
        <w:suppressAutoHyphens w:val="0"/>
        <w:autoSpaceDE w:val="0"/>
        <w:autoSpaceDN w:val="0"/>
        <w:adjustRightInd w:val="0"/>
        <w:rPr>
          <w:rFonts w:cs="Arial"/>
          <w:sz w:val="22"/>
          <w:szCs w:val="22"/>
          <w:lang w:eastAsia="zh-CN"/>
        </w:rPr>
      </w:pPr>
    </w:p>
    <w:p w:rsidR="004A6C8B" w:rsidRPr="00CE0129" w:rsidRDefault="004A6C8B" w:rsidP="004A6C8B">
      <w:pPr>
        <w:suppressAutoHyphens w:val="0"/>
        <w:autoSpaceDE w:val="0"/>
        <w:autoSpaceDN w:val="0"/>
        <w:adjustRightInd w:val="0"/>
        <w:rPr>
          <w:rFonts w:cs="Arial"/>
          <w:sz w:val="22"/>
          <w:szCs w:val="22"/>
          <w:lang w:eastAsia="zh-CN"/>
        </w:rPr>
      </w:pPr>
      <w:r w:rsidRPr="00CE0129">
        <w:rPr>
          <w:rFonts w:cs="Arial"/>
          <w:sz w:val="22"/>
          <w:szCs w:val="22"/>
          <w:lang w:eastAsia="zh-CN"/>
        </w:rPr>
        <w:t>Save regularly during your session. Your session is timed, and you must save your documents to an external device before your time runs out. Any files saved in My Documents will be erased when your session is over, or when the computer is rebooted.</w:t>
      </w:r>
    </w:p>
    <w:p w:rsidR="004A6C8B" w:rsidRDefault="004A6C8B" w:rsidP="004A6C8B">
      <w:pPr>
        <w:suppressAutoHyphens w:val="0"/>
        <w:autoSpaceDE w:val="0"/>
        <w:autoSpaceDN w:val="0"/>
        <w:adjustRightInd w:val="0"/>
        <w:rPr>
          <w:rFonts w:cs="Arial"/>
          <w:sz w:val="22"/>
          <w:szCs w:val="22"/>
          <w:lang w:eastAsia="zh-CN"/>
        </w:rPr>
      </w:pPr>
    </w:p>
    <w:p w:rsidR="004A6C8B" w:rsidRPr="00CE0129" w:rsidRDefault="004A6C8B" w:rsidP="004A6C8B">
      <w:pPr>
        <w:suppressAutoHyphens w:val="0"/>
        <w:autoSpaceDE w:val="0"/>
        <w:autoSpaceDN w:val="0"/>
        <w:adjustRightInd w:val="0"/>
        <w:rPr>
          <w:rFonts w:cs="Arial"/>
          <w:sz w:val="22"/>
          <w:szCs w:val="22"/>
          <w:lang w:eastAsia="zh-CN"/>
        </w:rPr>
      </w:pPr>
      <w:r w:rsidRPr="00CE0129">
        <w:rPr>
          <w:rFonts w:cs="Arial"/>
          <w:sz w:val="22"/>
          <w:szCs w:val="22"/>
          <w:lang w:eastAsia="zh-CN"/>
        </w:rPr>
        <w:t xml:space="preserve">To save a document, from the options located at the top left of your document window, choose </w:t>
      </w:r>
      <w:r w:rsidRPr="00CE0129">
        <w:rPr>
          <w:rFonts w:cs="Arial"/>
          <w:b/>
          <w:bCs/>
          <w:sz w:val="22"/>
          <w:szCs w:val="22"/>
          <w:lang w:eastAsia="zh-CN"/>
        </w:rPr>
        <w:t xml:space="preserve">File &gt; Save </w:t>
      </w:r>
      <w:proofErr w:type="gramStart"/>
      <w:r w:rsidRPr="00CE0129">
        <w:rPr>
          <w:rFonts w:cs="Arial"/>
          <w:b/>
          <w:bCs/>
          <w:sz w:val="22"/>
          <w:szCs w:val="22"/>
          <w:lang w:eastAsia="zh-CN"/>
        </w:rPr>
        <w:t>As</w:t>
      </w:r>
      <w:proofErr w:type="gramEnd"/>
      <w:r w:rsidRPr="00CE0129">
        <w:rPr>
          <w:rFonts w:cs="Arial"/>
          <w:b/>
          <w:bCs/>
          <w:sz w:val="22"/>
          <w:szCs w:val="22"/>
          <w:lang w:eastAsia="zh-CN"/>
        </w:rPr>
        <w:t xml:space="preserve"> or File &gt; Save</w:t>
      </w:r>
      <w:r>
        <w:rPr>
          <w:rFonts w:cs="Arial"/>
          <w:sz w:val="22"/>
          <w:szCs w:val="22"/>
          <w:lang w:eastAsia="zh-CN"/>
        </w:rPr>
        <w:t>. You can also click on</w:t>
      </w:r>
      <w:r w:rsidRPr="00CE0129">
        <w:rPr>
          <w:rFonts w:cs="Arial"/>
          <w:sz w:val="22"/>
          <w:szCs w:val="22"/>
          <w:lang w:eastAsia="zh-CN"/>
        </w:rPr>
        <w:t xml:space="preserve"> the </w:t>
      </w:r>
      <w:r w:rsidRPr="00CE0129">
        <w:rPr>
          <w:rFonts w:cs="Arial"/>
          <w:b/>
          <w:bCs/>
          <w:sz w:val="22"/>
          <w:szCs w:val="22"/>
          <w:lang w:eastAsia="zh-CN"/>
        </w:rPr>
        <w:t>Save</w:t>
      </w:r>
      <w:r w:rsidRPr="00CE0129">
        <w:rPr>
          <w:rFonts w:cs="Arial"/>
          <w:sz w:val="22"/>
          <w:szCs w:val="22"/>
          <w:lang w:eastAsia="zh-CN"/>
        </w:rPr>
        <w:t xml:space="preserve"> icon on the function bar.</w:t>
      </w:r>
    </w:p>
    <w:p w:rsidR="004A6C8B" w:rsidRPr="00BD27A3" w:rsidRDefault="004A6C8B" w:rsidP="004A6C8B">
      <w:pPr>
        <w:suppressAutoHyphens w:val="0"/>
        <w:autoSpaceDE w:val="0"/>
        <w:autoSpaceDN w:val="0"/>
        <w:adjustRightInd w:val="0"/>
        <w:rPr>
          <w:rFonts w:cs="Arial"/>
          <w:sz w:val="16"/>
          <w:szCs w:val="16"/>
          <w:lang w:eastAsia="zh-CN"/>
        </w:rPr>
      </w:pPr>
    </w:p>
    <w:p w:rsidR="004A6C8B" w:rsidRDefault="004A6C8B" w:rsidP="004A6C8B">
      <w:pPr>
        <w:suppressAutoHyphens w:val="0"/>
        <w:autoSpaceDE w:val="0"/>
        <w:autoSpaceDN w:val="0"/>
        <w:adjustRightInd w:val="0"/>
        <w:rPr>
          <w:rFonts w:cs="Arial"/>
          <w:sz w:val="22"/>
          <w:szCs w:val="22"/>
          <w:lang w:eastAsia="zh-CN"/>
        </w:rPr>
      </w:pPr>
      <w:r>
        <w:rPr>
          <w:noProof/>
          <w:lang w:eastAsia="zh-TW"/>
        </w:rPr>
        <w:drawing>
          <wp:inline distT="0" distB="0" distL="0" distR="0">
            <wp:extent cx="1399540" cy="2035810"/>
            <wp:effectExtent l="19050" t="0" r="0" b="0"/>
            <wp:docPr id="4" name="Picture 1" descr="http://www.vpl.ca/images/uploads/image/using_the_library/s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l.ca/images/uploads/image/using_the_library/save1.jpg"/>
                    <pic:cNvPicPr>
                      <a:picLocks noChangeAspect="1" noChangeArrowheads="1"/>
                    </pic:cNvPicPr>
                  </pic:nvPicPr>
                  <pic:blipFill>
                    <a:blip r:embed="rId31" cstate="print"/>
                    <a:srcRect/>
                    <a:stretch>
                      <a:fillRect/>
                    </a:stretch>
                  </pic:blipFill>
                  <pic:spPr bwMode="auto">
                    <a:xfrm>
                      <a:off x="0" y="0"/>
                      <a:ext cx="1399540" cy="2035810"/>
                    </a:xfrm>
                    <a:prstGeom prst="rect">
                      <a:avLst/>
                    </a:prstGeom>
                    <a:noFill/>
                    <a:ln w="9525">
                      <a:noFill/>
                      <a:miter lim="800000"/>
                      <a:headEnd/>
                      <a:tailEnd/>
                    </a:ln>
                  </pic:spPr>
                </pic:pic>
              </a:graphicData>
            </a:graphic>
          </wp:inline>
        </w:drawing>
      </w:r>
      <w:r>
        <w:t xml:space="preserve">         </w:t>
      </w:r>
      <w:r>
        <w:rPr>
          <w:noProof/>
          <w:lang w:eastAsia="zh-TW"/>
        </w:rPr>
        <w:drawing>
          <wp:inline distT="0" distB="0" distL="0" distR="0">
            <wp:extent cx="3347720" cy="2178685"/>
            <wp:effectExtent l="1905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r="25726" b="39639"/>
                    <a:stretch>
                      <a:fillRect/>
                    </a:stretch>
                  </pic:blipFill>
                  <pic:spPr bwMode="auto">
                    <a:xfrm>
                      <a:off x="0" y="0"/>
                      <a:ext cx="3347720" cy="2178685"/>
                    </a:xfrm>
                    <a:prstGeom prst="rect">
                      <a:avLst/>
                    </a:prstGeom>
                    <a:noFill/>
                    <a:ln w="9525">
                      <a:noFill/>
                      <a:miter lim="800000"/>
                      <a:headEnd/>
                      <a:tailEnd/>
                    </a:ln>
                  </pic:spPr>
                </pic:pic>
              </a:graphicData>
            </a:graphic>
          </wp:inline>
        </w:drawing>
      </w:r>
    </w:p>
    <w:p w:rsidR="004A6C8B" w:rsidRDefault="004A6C8B" w:rsidP="004A6C8B">
      <w:pPr>
        <w:pStyle w:val="OOoPara"/>
      </w:pPr>
    </w:p>
    <w:p w:rsidR="004A6C8B" w:rsidRPr="00CE0129" w:rsidRDefault="004A6C8B" w:rsidP="004A6C8B">
      <w:pPr>
        <w:pStyle w:val="OOoPara"/>
        <w:numPr>
          <w:ilvl w:val="0"/>
          <w:numId w:val="5"/>
        </w:numPr>
      </w:pPr>
      <w:r w:rsidRPr="00CE0129">
        <w:rPr>
          <w:b/>
          <w:bCs/>
        </w:rPr>
        <w:t>Select where you want to save your document</w:t>
      </w:r>
      <w:r w:rsidRPr="00CE0129">
        <w:t xml:space="preserve">. The </w:t>
      </w:r>
      <w:proofErr w:type="spellStart"/>
      <w:r w:rsidRPr="00CE0129">
        <w:t>pulldown</w:t>
      </w:r>
      <w:proofErr w:type="spellEnd"/>
      <w:r w:rsidRPr="00CE0129">
        <w:t xml:space="preserve"> menu </w:t>
      </w:r>
      <w:r w:rsidRPr="00CE0129">
        <w:rPr>
          <w:b/>
          <w:bCs/>
        </w:rPr>
        <w:t xml:space="preserve">Save in: </w:t>
      </w:r>
      <w:r w:rsidRPr="00CE0129">
        <w:t xml:space="preserve">will provide options such as: </w:t>
      </w:r>
    </w:p>
    <w:p w:rsidR="004A6C8B" w:rsidRPr="00CE0129" w:rsidRDefault="004A6C8B" w:rsidP="004A6C8B">
      <w:pPr>
        <w:pStyle w:val="OOoPara"/>
        <w:numPr>
          <w:ilvl w:val="1"/>
          <w:numId w:val="5"/>
        </w:numPr>
      </w:pPr>
      <w:r w:rsidRPr="00CE0129">
        <w:t>My Documents - for saving temporary files in the hard drive. These will be erased once your session is over and the computer is rebooted. These files cannot be retrieved.</w:t>
      </w:r>
    </w:p>
    <w:p w:rsidR="004A6C8B" w:rsidRPr="00CE0129" w:rsidRDefault="004A6C8B" w:rsidP="004A6C8B">
      <w:pPr>
        <w:pStyle w:val="OOoPara"/>
        <w:numPr>
          <w:ilvl w:val="1"/>
          <w:numId w:val="5"/>
        </w:numPr>
      </w:pPr>
      <w:r w:rsidRPr="00CE0129">
        <w:t>CD (D: drive) -- will appear when you insert a CD. Details are below.</w:t>
      </w:r>
    </w:p>
    <w:p w:rsidR="004A6C8B" w:rsidRPr="00CE0129" w:rsidRDefault="004A6C8B" w:rsidP="004A6C8B">
      <w:pPr>
        <w:pStyle w:val="OOoPara"/>
        <w:numPr>
          <w:ilvl w:val="1"/>
          <w:numId w:val="5"/>
        </w:numPr>
      </w:pPr>
      <w:proofErr w:type="gramStart"/>
      <w:r>
        <w:t xml:space="preserve">USB  </w:t>
      </w:r>
      <w:r w:rsidRPr="00CE0129">
        <w:t>--</w:t>
      </w:r>
      <w:proofErr w:type="gramEnd"/>
      <w:r w:rsidRPr="00CE0129">
        <w:t xml:space="preserve"> will appear when you insert a USB device.</w:t>
      </w:r>
    </w:p>
    <w:p w:rsidR="004A6C8B" w:rsidRPr="00CE0129" w:rsidRDefault="004A6C8B" w:rsidP="004A6C8B">
      <w:pPr>
        <w:pStyle w:val="OOoPara"/>
        <w:numPr>
          <w:ilvl w:val="0"/>
          <w:numId w:val="5"/>
        </w:numPr>
      </w:pPr>
      <w:r w:rsidRPr="00CE0129">
        <w:rPr>
          <w:b/>
          <w:bCs/>
        </w:rPr>
        <w:t>Create a file name</w:t>
      </w:r>
      <w:r w:rsidRPr="00CE0129">
        <w:t>. Name your document something descriptive and recognizable.</w:t>
      </w:r>
    </w:p>
    <w:p w:rsidR="004A6C8B" w:rsidRPr="00CE0129" w:rsidRDefault="004A6C8B" w:rsidP="004A6C8B">
      <w:pPr>
        <w:pStyle w:val="OOoPara"/>
        <w:numPr>
          <w:ilvl w:val="0"/>
          <w:numId w:val="5"/>
        </w:numPr>
      </w:pPr>
      <w:proofErr w:type="spellStart"/>
      <w:r w:rsidRPr="00CE0129">
        <w:t>OpenOffice</w:t>
      </w:r>
      <w:proofErr w:type="spellEnd"/>
      <w:r w:rsidRPr="00CE0129">
        <w:t xml:space="preserve"> will recognize most standard extensions (.doc or .</w:t>
      </w:r>
      <w:proofErr w:type="spellStart"/>
      <w:r w:rsidRPr="00CE0129">
        <w:t>xls</w:t>
      </w:r>
      <w:proofErr w:type="spellEnd"/>
      <w:r w:rsidRPr="00CE0129">
        <w:t xml:space="preserve"> or .</w:t>
      </w:r>
      <w:proofErr w:type="spellStart"/>
      <w:r w:rsidRPr="00CE0129">
        <w:t>ppt</w:t>
      </w:r>
      <w:proofErr w:type="spellEnd"/>
      <w:r w:rsidRPr="00CE0129">
        <w:t xml:space="preserve">), but it may apply one of its own </w:t>
      </w:r>
      <w:proofErr w:type="spellStart"/>
      <w:r w:rsidRPr="00CE0129">
        <w:t>extenstions</w:t>
      </w:r>
      <w:proofErr w:type="spellEnd"/>
      <w:r w:rsidRPr="00CE0129">
        <w:t xml:space="preserve"> (.</w:t>
      </w:r>
      <w:proofErr w:type="spellStart"/>
      <w:r w:rsidRPr="00CE0129">
        <w:t>odt</w:t>
      </w:r>
      <w:proofErr w:type="spellEnd"/>
      <w:r w:rsidRPr="00CE0129">
        <w:t xml:space="preserve">). You can choose to save your documents with other file extensions: </w:t>
      </w:r>
      <w:r w:rsidRPr="00CE0129">
        <w:rPr>
          <w:b/>
          <w:bCs/>
        </w:rPr>
        <w:t>select a file type</w:t>
      </w:r>
      <w:r w:rsidRPr="00CE0129">
        <w:t xml:space="preserve"> from the dropdown menu.</w:t>
      </w:r>
    </w:p>
    <w:p w:rsidR="004A6C8B" w:rsidRPr="00CE0129" w:rsidRDefault="004A6C8B" w:rsidP="004A6C8B">
      <w:pPr>
        <w:pStyle w:val="OOoPara"/>
        <w:rPr>
          <w:b/>
          <w:bCs/>
        </w:rPr>
      </w:pPr>
      <w:r w:rsidRPr="00CE0129">
        <w:rPr>
          <w:b/>
          <w:bCs/>
        </w:rPr>
        <w:t>CD</w:t>
      </w:r>
    </w:p>
    <w:p w:rsidR="004A6C8B" w:rsidRPr="00CE0129" w:rsidRDefault="004A6C8B" w:rsidP="004A6C8B">
      <w:pPr>
        <w:pStyle w:val="OOoPara"/>
      </w:pPr>
      <w:r w:rsidRPr="00CE0129">
        <w:t xml:space="preserve">You will need a writeable CD (CD-R or CD-RW). Saving to a CD is a two-step process. At first the document is saved. The second step is to write (or "burn"), the files to the CD. </w:t>
      </w:r>
      <w:r w:rsidRPr="00CE0129">
        <w:rPr>
          <w:i/>
          <w:iCs/>
        </w:rPr>
        <w:t xml:space="preserve">Be sure to leave enough time to do this before your timed </w:t>
      </w:r>
      <w:proofErr w:type="spellStart"/>
      <w:r w:rsidRPr="00CE0129">
        <w:rPr>
          <w:i/>
          <w:iCs/>
        </w:rPr>
        <w:t>OpenOffice</w:t>
      </w:r>
      <w:proofErr w:type="spellEnd"/>
      <w:r w:rsidRPr="00CE0129">
        <w:rPr>
          <w:i/>
          <w:iCs/>
        </w:rPr>
        <w:t xml:space="preserve"> session runs out.</w:t>
      </w:r>
    </w:p>
    <w:p w:rsidR="004A6C8B" w:rsidRDefault="004A6C8B" w:rsidP="004A6C8B">
      <w:pPr>
        <w:pStyle w:val="OOoPara"/>
      </w:pPr>
    </w:p>
    <w:p w:rsidR="004A6C8B" w:rsidRDefault="004A6C8B" w:rsidP="004A6C8B">
      <w:pPr>
        <w:pStyle w:val="OOoPara"/>
      </w:pPr>
    </w:p>
    <w:p w:rsidR="004A6C8B" w:rsidRDefault="004A6C8B" w:rsidP="004A6C8B">
      <w:pPr>
        <w:pStyle w:val="OOoPara"/>
      </w:pPr>
    </w:p>
    <w:p w:rsidR="004A6C8B" w:rsidRDefault="004A6C8B" w:rsidP="004A6C8B">
      <w:pPr>
        <w:pStyle w:val="OOoPara"/>
      </w:pPr>
      <w:r w:rsidRPr="00CE0129">
        <w:t>(When you insert your CD a window may appear when you insert a new disc asking you to make a selection from some options. If the disc is empty, choose "Take no action" and click Cancel.)</w:t>
      </w:r>
    </w:p>
    <w:p w:rsidR="004A6C8B" w:rsidRPr="00CE0129" w:rsidRDefault="004A6C8B" w:rsidP="004A6C8B">
      <w:pPr>
        <w:pStyle w:val="OOoPara"/>
      </w:pPr>
    </w:p>
    <w:p w:rsidR="004A6C8B" w:rsidRPr="00CE0129" w:rsidRDefault="004A6C8B" w:rsidP="004A6C8B">
      <w:pPr>
        <w:pStyle w:val="OOoPara"/>
        <w:numPr>
          <w:ilvl w:val="0"/>
          <w:numId w:val="6"/>
        </w:numPr>
      </w:pPr>
      <w:r w:rsidRPr="00CE0129">
        <w:t xml:space="preserve">In Open Office -- </w:t>
      </w:r>
      <w:r w:rsidRPr="00CE0129">
        <w:rPr>
          <w:b/>
          <w:bCs/>
        </w:rPr>
        <w:t>File - Save As</w:t>
      </w:r>
      <w:r w:rsidRPr="00CE0129">
        <w:t xml:space="preserve"> your document to the </w:t>
      </w:r>
      <w:r w:rsidRPr="00CE0129">
        <w:rPr>
          <w:b/>
          <w:bCs/>
        </w:rPr>
        <w:t>E: drive</w:t>
      </w:r>
    </w:p>
    <w:p w:rsidR="004A6C8B" w:rsidRPr="00CE0129" w:rsidRDefault="004A6C8B" w:rsidP="004A6C8B">
      <w:pPr>
        <w:pStyle w:val="OOoPara"/>
        <w:numPr>
          <w:ilvl w:val="0"/>
          <w:numId w:val="6"/>
        </w:numPr>
      </w:pPr>
      <w:r w:rsidRPr="00CE0129">
        <w:t xml:space="preserve">Close the </w:t>
      </w:r>
      <w:proofErr w:type="spellStart"/>
      <w:r w:rsidRPr="00CE0129">
        <w:t>Ope</w:t>
      </w:r>
      <w:r>
        <w:t>nOffice</w:t>
      </w:r>
      <w:proofErr w:type="spellEnd"/>
      <w:r>
        <w:t xml:space="preserve"> program (important step)</w:t>
      </w:r>
    </w:p>
    <w:p w:rsidR="004A6C8B" w:rsidRPr="00CE0129" w:rsidRDefault="004A6C8B" w:rsidP="004A6C8B">
      <w:pPr>
        <w:pStyle w:val="OOoPara"/>
        <w:numPr>
          <w:ilvl w:val="0"/>
          <w:numId w:val="6"/>
        </w:numPr>
      </w:pPr>
      <w:r w:rsidRPr="00CE0129">
        <w:t xml:space="preserve">Go to the </w:t>
      </w:r>
      <w:r w:rsidRPr="00CE0129">
        <w:rPr>
          <w:b/>
          <w:bCs/>
        </w:rPr>
        <w:t>LIBRARY ONLINE</w:t>
      </w:r>
      <w:r w:rsidRPr="00CE0129">
        <w:t xml:space="preserve"> menu and choose </w:t>
      </w:r>
      <w:r w:rsidRPr="00CE0129">
        <w:rPr>
          <w:b/>
          <w:bCs/>
        </w:rPr>
        <w:t>My Documents</w:t>
      </w:r>
    </w:p>
    <w:p w:rsidR="004A6C8B" w:rsidRPr="00CE0129" w:rsidRDefault="004A6C8B" w:rsidP="004A6C8B">
      <w:pPr>
        <w:pStyle w:val="OOoPara"/>
        <w:numPr>
          <w:ilvl w:val="0"/>
          <w:numId w:val="6"/>
        </w:numPr>
      </w:pPr>
      <w:r w:rsidRPr="00CE0129">
        <w:t xml:space="preserve">Choose the </w:t>
      </w:r>
      <w:r w:rsidRPr="00CE0129">
        <w:rPr>
          <w:b/>
          <w:bCs/>
        </w:rPr>
        <w:t xml:space="preserve">CD Drive E: </w:t>
      </w:r>
      <w:r w:rsidRPr="00CE0129">
        <w:t xml:space="preserve">drive from the address bar. </w:t>
      </w:r>
    </w:p>
    <w:p w:rsidR="004A6C8B" w:rsidRPr="00CE0129" w:rsidRDefault="004A6C8B" w:rsidP="004A6C8B">
      <w:pPr>
        <w:pStyle w:val="OOoPara"/>
        <w:numPr>
          <w:ilvl w:val="1"/>
          <w:numId w:val="6"/>
        </w:numPr>
      </w:pPr>
      <w:r w:rsidRPr="00CE0129">
        <w:t>Your document should appear under the heading:</w:t>
      </w:r>
      <w:r w:rsidRPr="00CE0129">
        <w:br/>
      </w:r>
      <w:r w:rsidRPr="00CE0129">
        <w:rPr>
          <w:b/>
          <w:bCs/>
        </w:rPr>
        <w:t>Files Ready to be Written to the CD</w:t>
      </w:r>
    </w:p>
    <w:p w:rsidR="004A6C8B" w:rsidRPr="00CE0129" w:rsidRDefault="004A6C8B" w:rsidP="004A6C8B">
      <w:pPr>
        <w:pStyle w:val="OOoPara"/>
        <w:numPr>
          <w:ilvl w:val="0"/>
          <w:numId w:val="6"/>
        </w:numPr>
      </w:pPr>
      <w:r w:rsidRPr="00CE0129">
        <w:t xml:space="preserve">Go to </w:t>
      </w:r>
      <w:r w:rsidRPr="00CE0129">
        <w:rPr>
          <w:b/>
          <w:bCs/>
        </w:rPr>
        <w:t>File &gt; Write these files to CD</w:t>
      </w:r>
    </w:p>
    <w:p w:rsidR="004A6C8B" w:rsidRPr="00CE0129" w:rsidRDefault="004A6C8B" w:rsidP="004A6C8B">
      <w:pPr>
        <w:pStyle w:val="OOoPara"/>
        <w:numPr>
          <w:ilvl w:val="0"/>
          <w:numId w:val="6"/>
        </w:numPr>
      </w:pPr>
      <w:r w:rsidRPr="00CE0129">
        <w:t xml:space="preserve">The CD Writing Wizard window will appear. Name your CD or just use the default date. Click </w:t>
      </w:r>
      <w:proofErr w:type="gramStart"/>
      <w:r w:rsidRPr="00CE0129">
        <w:t>Next</w:t>
      </w:r>
      <w:proofErr w:type="gramEnd"/>
      <w:r w:rsidRPr="00CE0129">
        <w:t>, and wait for the writing process to complete, and then click Finish. (Your CD may then eject automatically.)</w:t>
      </w:r>
    </w:p>
    <w:p w:rsidR="004A6C8B" w:rsidRDefault="004A6C8B" w:rsidP="004A6C8B">
      <w:pPr>
        <w:pStyle w:val="OOoPara"/>
        <w:rPr>
          <w:b/>
          <w:bCs/>
        </w:rPr>
      </w:pPr>
    </w:p>
    <w:p w:rsidR="004A6C8B" w:rsidRPr="00CE0129" w:rsidRDefault="004A6C8B" w:rsidP="004A6C8B">
      <w:pPr>
        <w:pStyle w:val="OOoPara"/>
        <w:rPr>
          <w:b/>
          <w:bCs/>
        </w:rPr>
      </w:pPr>
      <w:r w:rsidRPr="00CE0129">
        <w:rPr>
          <w:b/>
          <w:bCs/>
        </w:rPr>
        <w:t>USB / Thumb Drive / Flash Stick / Memory Key</w:t>
      </w:r>
    </w:p>
    <w:p w:rsidR="004A6C8B" w:rsidRPr="00CE0129" w:rsidRDefault="004A6C8B" w:rsidP="004A6C8B">
      <w:pPr>
        <w:pStyle w:val="OOoPara"/>
        <w:numPr>
          <w:ilvl w:val="0"/>
          <w:numId w:val="7"/>
        </w:numPr>
      </w:pPr>
      <w:r w:rsidRPr="00CE0129">
        <w:t>Insert your USB device.</w:t>
      </w:r>
    </w:p>
    <w:p w:rsidR="004A6C8B" w:rsidRPr="00CE0129" w:rsidRDefault="004A6C8B" w:rsidP="004A6C8B">
      <w:pPr>
        <w:pStyle w:val="OOoPara"/>
        <w:numPr>
          <w:ilvl w:val="0"/>
          <w:numId w:val="7"/>
        </w:numPr>
      </w:pPr>
      <w:r w:rsidRPr="00CE0129">
        <w:t xml:space="preserve">In Open Office -- </w:t>
      </w:r>
      <w:r w:rsidRPr="00CE0129">
        <w:rPr>
          <w:b/>
          <w:bCs/>
        </w:rPr>
        <w:t>File -- Save As</w:t>
      </w:r>
    </w:p>
    <w:p w:rsidR="004A6C8B" w:rsidRPr="00CE0129" w:rsidRDefault="004A6C8B" w:rsidP="004A6C8B">
      <w:pPr>
        <w:pStyle w:val="OOoPara"/>
        <w:numPr>
          <w:ilvl w:val="0"/>
          <w:numId w:val="7"/>
        </w:numPr>
      </w:pPr>
      <w:r w:rsidRPr="00CE0129">
        <w:t xml:space="preserve">From the </w:t>
      </w:r>
      <w:r w:rsidRPr="00CE0129">
        <w:rPr>
          <w:b/>
          <w:bCs/>
        </w:rPr>
        <w:t>Save In</w:t>
      </w:r>
      <w:r w:rsidRPr="00CE0129">
        <w:t xml:space="preserve"> drop down menu, select the </w:t>
      </w:r>
      <w:r>
        <w:rPr>
          <w:b/>
          <w:bCs/>
        </w:rPr>
        <w:t>U</w:t>
      </w:r>
      <w:r w:rsidRPr="00CE0129">
        <w:rPr>
          <w:b/>
          <w:bCs/>
        </w:rPr>
        <w:t xml:space="preserve">: </w:t>
      </w:r>
      <w:r w:rsidRPr="00CE0129">
        <w:t xml:space="preserve">drive and then </w:t>
      </w:r>
      <w:proofErr w:type="gramStart"/>
      <w:r w:rsidRPr="00CE0129">
        <w:rPr>
          <w:b/>
          <w:bCs/>
        </w:rPr>
        <w:t>Save</w:t>
      </w:r>
      <w:proofErr w:type="gramEnd"/>
      <w:r w:rsidRPr="00CE0129">
        <w:t>.</w:t>
      </w:r>
    </w:p>
    <w:p w:rsidR="004A6C8B" w:rsidRPr="00CE0129" w:rsidRDefault="004A6C8B" w:rsidP="004A6C8B">
      <w:pPr>
        <w:pStyle w:val="OOoPara"/>
        <w:numPr>
          <w:ilvl w:val="0"/>
          <w:numId w:val="7"/>
        </w:numPr>
      </w:pPr>
      <w:r w:rsidRPr="00CE0129">
        <w:t xml:space="preserve">To check that your document has been saved, go to the </w:t>
      </w:r>
      <w:r w:rsidRPr="00CE0129">
        <w:rPr>
          <w:b/>
          <w:bCs/>
        </w:rPr>
        <w:t>Library Online</w:t>
      </w:r>
      <w:r w:rsidRPr="00CE0129">
        <w:t xml:space="preserve"> menu, and choose </w:t>
      </w:r>
      <w:r w:rsidRPr="00CE0129">
        <w:rPr>
          <w:b/>
          <w:bCs/>
        </w:rPr>
        <w:t xml:space="preserve">My Documents. </w:t>
      </w:r>
    </w:p>
    <w:p w:rsidR="004A6C8B" w:rsidRPr="00CE0129" w:rsidRDefault="004A6C8B" w:rsidP="004A6C8B">
      <w:pPr>
        <w:pStyle w:val="OOoPara"/>
        <w:numPr>
          <w:ilvl w:val="0"/>
          <w:numId w:val="7"/>
        </w:numPr>
      </w:pPr>
      <w:r>
        <w:rPr>
          <w:b/>
          <w:bCs/>
        </w:rPr>
        <w:t>Choose the U</w:t>
      </w:r>
      <w:r w:rsidRPr="00CE0129">
        <w:rPr>
          <w:b/>
          <w:bCs/>
        </w:rPr>
        <w:t xml:space="preserve">: drive </w:t>
      </w:r>
      <w:r w:rsidRPr="00CE0129">
        <w:t>from the address bar and look for your document</w:t>
      </w:r>
      <w:r w:rsidRPr="00CE0129">
        <w:rPr>
          <w:b/>
          <w:bCs/>
        </w:rPr>
        <w:t>.</w:t>
      </w:r>
    </w:p>
    <w:p w:rsidR="004A6C8B" w:rsidRDefault="004A6C8B" w:rsidP="004A6C8B">
      <w:pPr>
        <w:pStyle w:val="OOoPara"/>
        <w:rPr>
          <w:b/>
          <w:bCs/>
        </w:rPr>
      </w:pPr>
    </w:p>
    <w:p w:rsidR="004A6C8B" w:rsidRPr="00CE0129" w:rsidRDefault="004A6C8B" w:rsidP="004A6C8B">
      <w:pPr>
        <w:pStyle w:val="OOoPara"/>
        <w:rPr>
          <w:b/>
          <w:bCs/>
        </w:rPr>
      </w:pPr>
      <w:r w:rsidRPr="00CE0129">
        <w:rPr>
          <w:b/>
          <w:bCs/>
        </w:rPr>
        <w:t>Saving as a PDF</w:t>
      </w:r>
    </w:p>
    <w:p w:rsidR="004A6C8B" w:rsidRPr="00CE0129" w:rsidRDefault="004A6C8B" w:rsidP="004A6C8B">
      <w:pPr>
        <w:pStyle w:val="OOoPara"/>
        <w:numPr>
          <w:ilvl w:val="0"/>
          <w:numId w:val="8"/>
        </w:numPr>
      </w:pPr>
      <w:r w:rsidRPr="00CE0129">
        <w:t xml:space="preserve">Go to </w:t>
      </w:r>
      <w:r w:rsidRPr="00CE0129">
        <w:rPr>
          <w:b/>
          <w:bCs/>
        </w:rPr>
        <w:t>File</w:t>
      </w:r>
      <w:r w:rsidRPr="00CE0129">
        <w:t xml:space="preserve"> -- Export or File -- Export as PDF (or, click on the PDF icon on the icon bar at the top of your document). A window will appear.</w:t>
      </w:r>
    </w:p>
    <w:p w:rsidR="004A6C8B" w:rsidRPr="00CE0129" w:rsidRDefault="004A6C8B" w:rsidP="004A6C8B">
      <w:pPr>
        <w:pStyle w:val="OOoPara"/>
        <w:numPr>
          <w:ilvl w:val="0"/>
          <w:numId w:val="8"/>
        </w:numPr>
      </w:pPr>
      <w:r w:rsidRPr="00CE0129">
        <w:t xml:space="preserve">Click on </w:t>
      </w:r>
      <w:r w:rsidRPr="00CE0129">
        <w:rPr>
          <w:b/>
          <w:bCs/>
        </w:rPr>
        <w:t>Export</w:t>
      </w:r>
      <w:r w:rsidRPr="00CE0129">
        <w:t>. An Export window will open.</w:t>
      </w:r>
    </w:p>
    <w:p w:rsidR="004A6C8B" w:rsidRPr="00CE0129" w:rsidRDefault="004A6C8B" w:rsidP="004A6C8B">
      <w:pPr>
        <w:pStyle w:val="OOoPara"/>
        <w:numPr>
          <w:ilvl w:val="0"/>
          <w:numId w:val="8"/>
        </w:numPr>
      </w:pPr>
      <w:r w:rsidRPr="00CE0129">
        <w:t>Choose a name for your document and to location where it will be saved.</w:t>
      </w:r>
    </w:p>
    <w:p w:rsidR="004A6C8B" w:rsidRPr="00CE0129" w:rsidRDefault="004A6C8B" w:rsidP="004A6C8B">
      <w:pPr>
        <w:pStyle w:val="OOoPara"/>
        <w:numPr>
          <w:ilvl w:val="0"/>
          <w:numId w:val="8"/>
        </w:numPr>
      </w:pPr>
      <w:r w:rsidRPr="00CE0129">
        <w:t xml:space="preserve">The file format </w:t>
      </w:r>
      <w:r w:rsidRPr="00CE0129">
        <w:rPr>
          <w:b/>
          <w:bCs/>
        </w:rPr>
        <w:t>.</w:t>
      </w:r>
      <w:proofErr w:type="spellStart"/>
      <w:r w:rsidRPr="00CE0129">
        <w:rPr>
          <w:b/>
          <w:bCs/>
        </w:rPr>
        <w:t>pdf</w:t>
      </w:r>
      <w:proofErr w:type="spellEnd"/>
      <w:r w:rsidRPr="00CE0129">
        <w:t xml:space="preserve"> must be selected.</w:t>
      </w:r>
    </w:p>
    <w:p w:rsidR="004A6C8B" w:rsidRPr="00CE0129" w:rsidRDefault="004A6C8B" w:rsidP="004A6C8B">
      <w:pPr>
        <w:pStyle w:val="OOoPara"/>
        <w:numPr>
          <w:ilvl w:val="0"/>
          <w:numId w:val="8"/>
        </w:numPr>
      </w:pPr>
      <w:r w:rsidRPr="00CE0129">
        <w:t>Save to the desired location.</w:t>
      </w:r>
    </w:p>
    <w:p w:rsidR="004A6C8B" w:rsidRPr="00CE0129" w:rsidRDefault="004A6C8B" w:rsidP="004A6C8B">
      <w:pPr>
        <w:pStyle w:val="OOoPara"/>
      </w:pPr>
    </w:p>
    <w:p w:rsidR="004A6C8B" w:rsidRDefault="004A6C8B" w:rsidP="004A6C8B">
      <w:pPr>
        <w:pStyle w:val="OOoPara"/>
        <w:rPr>
          <w:sz w:val="24"/>
          <w:lang w:val="en-US"/>
        </w:rPr>
      </w:pPr>
    </w:p>
    <w:p w:rsidR="004A6C8B" w:rsidRDefault="004A6C8B" w:rsidP="004A6C8B">
      <w:pPr>
        <w:pStyle w:val="BodyText"/>
      </w:pPr>
    </w:p>
    <w:p w:rsidR="004A6C8B" w:rsidRDefault="004A6C8B" w:rsidP="004A6C8B">
      <w:pPr>
        <w:pStyle w:val="BodyText"/>
        <w:ind w:left="3600" w:firstLine="720"/>
        <w:rPr>
          <w:sz w:val="16"/>
        </w:rPr>
      </w:pPr>
    </w:p>
    <w:p w:rsidR="004A6C8B" w:rsidRDefault="004A6C8B">
      <w:pPr>
        <w:pStyle w:val="OOoPara"/>
      </w:pPr>
    </w:p>
    <w:p w:rsidR="004A6C8B" w:rsidRDefault="004A6C8B">
      <w:pPr>
        <w:pStyle w:val="OOoPara"/>
      </w:pPr>
    </w:p>
    <w:p w:rsidR="004A6C8B" w:rsidRDefault="004A6C8B" w:rsidP="004A6C8B"/>
    <w:tbl>
      <w:tblPr>
        <w:tblW w:w="9351" w:type="dxa"/>
        <w:tblCellSpacing w:w="7" w:type="dxa"/>
        <w:tblCellMar>
          <w:top w:w="15" w:type="dxa"/>
          <w:left w:w="15" w:type="dxa"/>
          <w:bottom w:w="15" w:type="dxa"/>
          <w:right w:w="15" w:type="dxa"/>
        </w:tblCellMar>
        <w:tblLook w:val="04A0"/>
      </w:tblPr>
      <w:tblGrid>
        <w:gridCol w:w="9294"/>
        <w:gridCol w:w="57"/>
      </w:tblGrid>
      <w:tr w:rsidR="004A6C8B" w:rsidRPr="00050F50" w:rsidTr="00F3782B">
        <w:trPr>
          <w:trHeight w:val="10481"/>
          <w:tblCellSpacing w:w="7" w:type="dxa"/>
        </w:trPr>
        <w:tc>
          <w:tcPr>
            <w:tcW w:w="0" w:type="auto"/>
            <w:vAlign w:val="center"/>
            <w:hideMark/>
          </w:tcPr>
          <w:p w:rsidR="001600CC" w:rsidRPr="001600CC" w:rsidRDefault="001600CC" w:rsidP="00F3782B">
            <w:pPr>
              <w:pStyle w:val="NormalWeb"/>
              <w:rPr>
                <w:rFonts w:ascii="Arial" w:hAnsi="Arial" w:cs="Arial"/>
                <w:sz w:val="36"/>
                <w:szCs w:val="36"/>
              </w:rPr>
            </w:pPr>
            <w:r w:rsidRPr="001600CC">
              <w:rPr>
                <w:rFonts w:ascii="Arial" w:hAnsi="Arial" w:cs="Arial"/>
                <w:sz w:val="36"/>
                <w:szCs w:val="36"/>
              </w:rPr>
              <w:lastRenderedPageBreak/>
              <w:t>Printing your work</w:t>
            </w:r>
          </w:p>
          <w:p w:rsidR="004A6C8B" w:rsidRPr="00050F50" w:rsidRDefault="004A6C8B" w:rsidP="00F3782B">
            <w:pPr>
              <w:pStyle w:val="NormalWeb"/>
              <w:rPr>
                <w:rFonts w:ascii="Arial" w:hAnsi="Arial" w:cs="Arial"/>
              </w:rPr>
            </w:pPr>
            <w:r w:rsidRPr="00050F50">
              <w:rPr>
                <w:rFonts w:ascii="Arial" w:hAnsi="Arial" w:cs="Arial"/>
              </w:rPr>
              <w:t xml:space="preserve">Click the </w:t>
            </w:r>
            <w:r w:rsidRPr="00050F50">
              <w:rPr>
                <w:rStyle w:val="Strong"/>
                <w:rFonts w:ascii="Arial" w:hAnsi="Arial" w:cs="Arial"/>
              </w:rPr>
              <w:t>Print File</w:t>
            </w:r>
            <w:r w:rsidRPr="00050F50">
              <w:rPr>
                <w:rFonts w:ascii="Arial" w:hAnsi="Arial" w:cs="Arial"/>
              </w:rPr>
              <w:t xml:space="preserve"> icon on the function bar, or select </w:t>
            </w:r>
            <w:r w:rsidRPr="00050F50">
              <w:rPr>
                <w:rStyle w:val="Strong"/>
                <w:rFonts w:ascii="Arial" w:hAnsi="Arial" w:cs="Arial"/>
              </w:rPr>
              <w:t xml:space="preserve">File &gt; Print </w:t>
            </w:r>
            <w:r w:rsidRPr="00050F50">
              <w:rPr>
                <w:rFonts w:ascii="Arial" w:hAnsi="Arial" w:cs="Arial"/>
              </w:rPr>
              <w:t>for more options.</w:t>
            </w:r>
          </w:p>
          <w:tbl>
            <w:tblPr>
              <w:tblW w:w="3964" w:type="dxa"/>
              <w:tblLook w:val="04A0"/>
            </w:tblPr>
            <w:tblGrid>
              <w:gridCol w:w="3964"/>
            </w:tblGrid>
            <w:tr w:rsidR="004A6C8B" w:rsidRPr="00050F50" w:rsidTr="00F3782B">
              <w:tc>
                <w:tcPr>
                  <w:tcW w:w="3964" w:type="dxa"/>
                </w:tcPr>
                <w:p w:rsidR="004A6C8B" w:rsidRPr="00050F50" w:rsidRDefault="004A6C8B" w:rsidP="00F3782B">
                  <w:pPr>
                    <w:pStyle w:val="Heading3"/>
                    <w:rPr>
                      <w:sz w:val="24"/>
                    </w:rPr>
                  </w:pPr>
                </w:p>
              </w:tc>
            </w:tr>
          </w:tbl>
          <w:p w:rsidR="004A6C8B" w:rsidRPr="00050F50" w:rsidRDefault="004A6C8B" w:rsidP="00F3782B">
            <w:pPr>
              <w:rPr>
                <w:rFonts w:cs="Arial"/>
                <w:b/>
                <w:lang w:val="en-US"/>
              </w:rPr>
            </w:pPr>
          </w:p>
          <w:tbl>
            <w:tblPr>
              <w:tblW w:w="0" w:type="auto"/>
              <w:tblLook w:val="04A0"/>
            </w:tblPr>
            <w:tblGrid>
              <w:gridCol w:w="2689"/>
              <w:gridCol w:w="6539"/>
            </w:tblGrid>
            <w:tr w:rsidR="004A6C8B" w:rsidRPr="00B615C4" w:rsidTr="00F3782B">
              <w:tc>
                <w:tcPr>
                  <w:tcW w:w="2689" w:type="dxa"/>
                </w:tcPr>
                <w:p w:rsidR="004A6C8B" w:rsidRPr="00B615C4" w:rsidRDefault="004A6C8B" w:rsidP="00F3782B">
                  <w:pPr>
                    <w:rPr>
                      <w:rFonts w:cs="Arial"/>
                      <w:b/>
                      <w:lang w:val="en-US"/>
                    </w:rPr>
                  </w:pPr>
                  <w:r>
                    <w:rPr>
                      <w:rFonts w:cs="Arial"/>
                      <w:noProof/>
                      <w:lang w:eastAsia="zh-TW"/>
                    </w:rPr>
                    <w:drawing>
                      <wp:inline distT="0" distB="0" distL="0" distR="0">
                        <wp:extent cx="1181100" cy="3190875"/>
                        <wp:effectExtent l="19050" t="0" r="0" b="0"/>
                        <wp:docPr id="6" name="Picture 1" descr="http://www.vpl.ca/images/uploads/image/using_the_library/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l.ca/images/uploads/image/using_the_library/print1.jpg"/>
                                <pic:cNvPicPr>
                                  <a:picLocks noChangeAspect="1" noChangeArrowheads="1"/>
                                </pic:cNvPicPr>
                              </pic:nvPicPr>
                              <pic:blipFill>
                                <a:blip r:embed="rId33" cstate="print"/>
                                <a:srcRect/>
                                <a:stretch>
                                  <a:fillRect/>
                                </a:stretch>
                              </pic:blipFill>
                              <pic:spPr bwMode="auto">
                                <a:xfrm>
                                  <a:off x="0" y="0"/>
                                  <a:ext cx="1181100" cy="3190875"/>
                                </a:xfrm>
                                <a:prstGeom prst="rect">
                                  <a:avLst/>
                                </a:prstGeom>
                                <a:noFill/>
                                <a:ln w="9525">
                                  <a:noFill/>
                                  <a:miter lim="800000"/>
                                  <a:headEnd/>
                                  <a:tailEnd/>
                                </a:ln>
                              </pic:spPr>
                            </pic:pic>
                          </a:graphicData>
                        </a:graphic>
                      </wp:inline>
                    </w:drawing>
                  </w:r>
                </w:p>
              </w:tc>
              <w:tc>
                <w:tcPr>
                  <w:tcW w:w="6539" w:type="dxa"/>
                </w:tcPr>
                <w:p w:rsidR="004A6C8B" w:rsidRPr="00B615C4" w:rsidRDefault="004A6C8B" w:rsidP="00F3782B">
                  <w:pPr>
                    <w:rPr>
                      <w:rFonts w:cs="Arial"/>
                    </w:rPr>
                  </w:pPr>
                  <w:r>
                    <w:rPr>
                      <w:rFonts w:cs="Arial"/>
                      <w:noProof/>
                      <w:lang w:eastAsia="zh-TW"/>
                    </w:rPr>
                    <w:drawing>
                      <wp:inline distT="0" distB="0" distL="0" distR="0">
                        <wp:extent cx="3657600" cy="2324100"/>
                        <wp:effectExtent l="19050" t="0" r="0" b="0"/>
                        <wp:docPr id="7" name="Picture 2" descr="http://lgimages.s3.amazonaws.com/data/imagemanager/36119/pri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gimages.s3.amazonaws.com/data/imagemanager/36119/print2.png"/>
                                <pic:cNvPicPr>
                                  <a:picLocks noChangeAspect="1" noChangeArrowheads="1"/>
                                </pic:cNvPicPr>
                              </pic:nvPicPr>
                              <pic:blipFill>
                                <a:blip r:embed="rId34" cstate="print"/>
                                <a:srcRect/>
                                <a:stretch>
                                  <a:fillRect/>
                                </a:stretch>
                              </pic:blipFill>
                              <pic:spPr bwMode="auto">
                                <a:xfrm>
                                  <a:off x="0" y="0"/>
                                  <a:ext cx="3657600" cy="2324100"/>
                                </a:xfrm>
                                <a:prstGeom prst="rect">
                                  <a:avLst/>
                                </a:prstGeom>
                                <a:noFill/>
                                <a:ln w="9525">
                                  <a:noFill/>
                                  <a:miter lim="800000"/>
                                  <a:headEnd/>
                                  <a:tailEnd/>
                                </a:ln>
                              </pic:spPr>
                            </pic:pic>
                          </a:graphicData>
                        </a:graphic>
                      </wp:inline>
                    </w:drawing>
                  </w:r>
                </w:p>
                <w:p w:rsidR="004A6C8B" w:rsidRPr="00B615C4" w:rsidRDefault="004A6C8B" w:rsidP="00F3782B">
                  <w:pPr>
                    <w:rPr>
                      <w:rFonts w:cs="Arial"/>
                    </w:rPr>
                  </w:pPr>
                </w:p>
                <w:p w:rsidR="004A6C8B" w:rsidRPr="00B615C4" w:rsidRDefault="004A6C8B" w:rsidP="00F3782B">
                  <w:pPr>
                    <w:rPr>
                      <w:rFonts w:cs="Arial"/>
                      <w:b/>
                      <w:lang w:val="en-US"/>
                    </w:rPr>
                  </w:pPr>
                  <w:r w:rsidRPr="00B615C4">
                    <w:rPr>
                      <w:rFonts w:cs="Arial"/>
                    </w:rPr>
                    <w:t xml:space="preserve">To make changes to your print job, click on the </w:t>
                  </w:r>
                  <w:r w:rsidRPr="00B615C4">
                    <w:rPr>
                      <w:rStyle w:val="Strong"/>
                      <w:rFonts w:cs="Arial"/>
                    </w:rPr>
                    <w:t>Properties</w:t>
                  </w:r>
                  <w:r w:rsidRPr="00B615C4">
                    <w:rPr>
                      <w:rFonts w:cs="Arial"/>
                    </w:rPr>
                    <w:t xml:space="preserve"> button in this window.</w:t>
                  </w:r>
                </w:p>
              </w:tc>
            </w:tr>
          </w:tbl>
          <w:p w:rsidR="004A6C8B" w:rsidRPr="00050F50" w:rsidRDefault="004A6C8B" w:rsidP="00F3782B">
            <w:pPr>
              <w:rPr>
                <w:rFonts w:cs="Arial"/>
                <w:b/>
                <w:lang w:val="en-US"/>
              </w:rPr>
            </w:pPr>
          </w:p>
          <w:p w:rsidR="004A6C8B" w:rsidRPr="00050F50" w:rsidRDefault="004A6C8B" w:rsidP="00F3782B">
            <w:pPr>
              <w:rPr>
                <w:rFonts w:cs="Arial"/>
                <w:b/>
                <w:lang w:val="en-US"/>
              </w:rPr>
            </w:pPr>
          </w:p>
          <w:p w:rsidR="004A6C8B" w:rsidRPr="00050F50" w:rsidRDefault="004A6C8B" w:rsidP="00F3782B">
            <w:pPr>
              <w:rPr>
                <w:rFonts w:cs="Arial"/>
                <w:b/>
                <w:lang w:val="en-US"/>
              </w:rPr>
            </w:pPr>
          </w:p>
          <w:p w:rsidR="004A6C8B" w:rsidRPr="00050F50" w:rsidRDefault="004A6C8B" w:rsidP="00F3782B">
            <w:pPr>
              <w:rPr>
                <w:rFonts w:cs="Arial"/>
                <w:b/>
                <w:lang w:val="en-US"/>
              </w:rPr>
            </w:pPr>
            <w:r>
              <w:rPr>
                <w:rFonts w:cs="Arial"/>
                <w:noProof/>
                <w:lang w:eastAsia="zh-TW"/>
              </w:rPr>
              <w:drawing>
                <wp:inline distT="0" distB="0" distL="0" distR="0">
                  <wp:extent cx="4352925" cy="3038475"/>
                  <wp:effectExtent l="19050" t="0" r="9525" b="0"/>
                  <wp:docPr id="8" name="Picture 3" descr="http://lgimages.s3.amazonaws.com/data/imagemanager/36119/pri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gimages.s3.amazonaws.com/data/imagemanager/36119/print3.png"/>
                          <pic:cNvPicPr>
                            <a:picLocks noChangeAspect="1" noChangeArrowheads="1"/>
                          </pic:cNvPicPr>
                        </pic:nvPicPr>
                        <pic:blipFill>
                          <a:blip r:embed="rId35" cstate="print"/>
                          <a:srcRect/>
                          <a:stretch>
                            <a:fillRect/>
                          </a:stretch>
                        </pic:blipFill>
                        <pic:spPr bwMode="auto">
                          <a:xfrm>
                            <a:off x="0" y="0"/>
                            <a:ext cx="4352925" cy="3038475"/>
                          </a:xfrm>
                          <a:prstGeom prst="rect">
                            <a:avLst/>
                          </a:prstGeom>
                          <a:noFill/>
                          <a:ln w="9525">
                            <a:noFill/>
                            <a:miter lim="800000"/>
                            <a:headEnd/>
                            <a:tailEnd/>
                          </a:ln>
                        </pic:spPr>
                      </pic:pic>
                    </a:graphicData>
                  </a:graphic>
                </wp:inline>
              </w:drawing>
            </w:r>
          </w:p>
          <w:p w:rsidR="004A6C8B" w:rsidRPr="00050F50" w:rsidRDefault="004A6C8B" w:rsidP="00F3782B">
            <w:pPr>
              <w:rPr>
                <w:rFonts w:cs="Arial"/>
                <w:b/>
                <w:lang w:val="en-US"/>
              </w:rPr>
            </w:pPr>
          </w:p>
          <w:p w:rsidR="004A6C8B" w:rsidRPr="00050F50" w:rsidRDefault="004A6C8B" w:rsidP="00F3782B">
            <w:pPr>
              <w:rPr>
                <w:rFonts w:cs="Arial"/>
                <w:b/>
                <w:lang w:val="en-US"/>
              </w:rPr>
            </w:pPr>
          </w:p>
          <w:tbl>
            <w:tblPr>
              <w:tblW w:w="7305" w:type="dxa"/>
              <w:tblCellSpacing w:w="7" w:type="dxa"/>
              <w:tblCellMar>
                <w:top w:w="15" w:type="dxa"/>
                <w:left w:w="15" w:type="dxa"/>
                <w:bottom w:w="15" w:type="dxa"/>
                <w:right w:w="15" w:type="dxa"/>
              </w:tblCellMar>
              <w:tblLook w:val="04A0"/>
            </w:tblPr>
            <w:tblGrid>
              <w:gridCol w:w="7243"/>
              <w:gridCol w:w="62"/>
            </w:tblGrid>
            <w:tr w:rsidR="004A6C8B" w:rsidRPr="00050F50" w:rsidTr="00F3782B">
              <w:trPr>
                <w:tblCellSpacing w:w="7" w:type="dxa"/>
              </w:trPr>
              <w:tc>
                <w:tcPr>
                  <w:tcW w:w="0" w:type="auto"/>
                  <w:gridSpan w:val="2"/>
                  <w:vAlign w:val="center"/>
                  <w:hideMark/>
                </w:tcPr>
                <w:p w:rsidR="004A6C8B" w:rsidRPr="00050F50" w:rsidRDefault="004A6C8B" w:rsidP="00F3782B">
                  <w:pPr>
                    <w:rPr>
                      <w:rFonts w:cs="Arial"/>
                    </w:rPr>
                  </w:pPr>
                  <w:r w:rsidRPr="00050F50">
                    <w:rPr>
                      <w:rFonts w:cs="Arial"/>
                    </w:rPr>
                    <w:t xml:space="preserve">This window enables you to change the paper size, choose 1-sided or 2-sided, etc. Please note, the default printer </w:t>
                  </w:r>
                  <w:proofErr w:type="gramStart"/>
                  <w:r w:rsidRPr="00050F50">
                    <w:rPr>
                      <w:rFonts w:cs="Arial"/>
                    </w:rPr>
                    <w:t>settings is</w:t>
                  </w:r>
                  <w:proofErr w:type="gramEnd"/>
                  <w:r w:rsidRPr="00050F50">
                    <w:rPr>
                      <w:rFonts w:cs="Arial"/>
                    </w:rPr>
                    <w:t xml:space="preserve"> double-sided.</w:t>
                  </w:r>
                </w:p>
              </w:tc>
            </w:tr>
            <w:tr w:rsidR="004A6C8B" w:rsidRPr="00050F50" w:rsidTr="00F3782B">
              <w:trPr>
                <w:tblCellSpacing w:w="7" w:type="dxa"/>
              </w:trPr>
              <w:tc>
                <w:tcPr>
                  <w:tcW w:w="0" w:type="auto"/>
                  <w:gridSpan w:val="2"/>
                  <w:vAlign w:val="center"/>
                  <w:hideMark/>
                </w:tcPr>
                <w:p w:rsidR="004A6C8B" w:rsidRPr="00050F50" w:rsidRDefault="004A6C8B" w:rsidP="00F3782B">
                  <w:pPr>
                    <w:rPr>
                      <w:rFonts w:cs="Arial"/>
                    </w:rPr>
                  </w:pPr>
                  <w:r w:rsidRPr="00050F50">
                    <w:rPr>
                      <w:rFonts w:cs="Arial"/>
                    </w:rPr>
                    <w:t xml:space="preserve">Once you have made any necessary adjustments, click on the </w:t>
                  </w:r>
                  <w:r w:rsidRPr="00050F50">
                    <w:rPr>
                      <w:rStyle w:val="Strong"/>
                      <w:rFonts w:cs="Arial"/>
                    </w:rPr>
                    <w:t>Okay</w:t>
                  </w:r>
                  <w:r w:rsidRPr="00050F50">
                    <w:rPr>
                      <w:rFonts w:cs="Arial"/>
                    </w:rPr>
                    <w:t xml:space="preserve"> button then on the </w:t>
                  </w:r>
                  <w:r w:rsidRPr="00050F50">
                    <w:rPr>
                      <w:rStyle w:val="Strong"/>
                      <w:rFonts w:cs="Arial"/>
                    </w:rPr>
                    <w:t>Print</w:t>
                  </w:r>
                  <w:r w:rsidRPr="00050F50">
                    <w:rPr>
                      <w:rFonts w:cs="Arial"/>
                    </w:rPr>
                    <w:t xml:space="preserve"> button.</w:t>
                  </w:r>
                </w:p>
              </w:tc>
            </w:tr>
            <w:tr w:rsidR="004A6C8B" w:rsidRPr="00050F50" w:rsidTr="00F3782B">
              <w:trPr>
                <w:tblCellSpacing w:w="7" w:type="dxa"/>
              </w:trPr>
              <w:tc>
                <w:tcPr>
                  <w:tcW w:w="0" w:type="auto"/>
                  <w:gridSpan w:val="2"/>
                  <w:vAlign w:val="center"/>
                  <w:hideMark/>
                </w:tcPr>
                <w:p w:rsidR="004A6C8B" w:rsidRPr="00050F50" w:rsidRDefault="004A6C8B" w:rsidP="00F3782B">
                  <w:pPr>
                    <w:rPr>
                      <w:rFonts w:cs="Arial"/>
                    </w:rPr>
                  </w:pPr>
                  <w:r w:rsidRPr="00050F50">
                    <w:rPr>
                      <w:rFonts w:cs="Arial"/>
                    </w:rPr>
                    <w:t>Your document will be printed to the public printer in your branch. At Central Library, there is a public printer on each floor.</w:t>
                  </w:r>
                </w:p>
              </w:tc>
            </w:tr>
            <w:tr w:rsidR="004A6C8B" w:rsidRPr="00050F50" w:rsidTr="00F3782B">
              <w:trPr>
                <w:tblCellSpacing w:w="7" w:type="dxa"/>
              </w:trPr>
              <w:tc>
                <w:tcPr>
                  <w:tcW w:w="0" w:type="auto"/>
                  <w:gridSpan w:val="2"/>
                  <w:vAlign w:val="center"/>
                  <w:hideMark/>
                </w:tcPr>
                <w:p w:rsidR="004A6C8B" w:rsidRPr="00050F50" w:rsidRDefault="004A6C8B" w:rsidP="00F3782B">
                  <w:pPr>
                    <w:rPr>
                      <w:rFonts w:cs="Arial"/>
                    </w:rPr>
                  </w:pPr>
                  <w:r w:rsidRPr="00050F50">
                    <w:rPr>
                      <w:rFonts w:cs="Arial"/>
                    </w:rPr>
                    <w:t>To retrieve your print job, please make note of the number on the top of the monitor.</w:t>
                  </w:r>
                </w:p>
                <w:p w:rsidR="004A6C8B" w:rsidRPr="00050F50" w:rsidRDefault="004A6C8B" w:rsidP="00F3782B">
                  <w:pPr>
                    <w:rPr>
                      <w:rFonts w:cs="Arial"/>
                    </w:rPr>
                  </w:pPr>
                </w:p>
              </w:tc>
            </w:tr>
            <w:tr w:rsidR="004A6C8B" w:rsidRPr="00050F50" w:rsidTr="00F3782B">
              <w:trPr>
                <w:tblCellSpacing w:w="7" w:type="dxa"/>
              </w:trPr>
              <w:tc>
                <w:tcPr>
                  <w:tcW w:w="0" w:type="auto"/>
                  <w:gridSpan w:val="2"/>
                  <w:vAlign w:val="center"/>
                  <w:hideMark/>
                </w:tcPr>
                <w:p w:rsidR="004A6C8B" w:rsidRPr="00050F50" w:rsidRDefault="004A6C8B" w:rsidP="00F3782B">
                  <w:pPr>
                    <w:rPr>
                      <w:rFonts w:cs="Arial"/>
                    </w:rPr>
                  </w:pPr>
                </w:p>
              </w:tc>
            </w:tr>
            <w:tr w:rsidR="004A6C8B" w:rsidRPr="00050F50" w:rsidTr="00F3782B">
              <w:trPr>
                <w:tblCellSpacing w:w="7" w:type="dxa"/>
              </w:trPr>
              <w:tc>
                <w:tcPr>
                  <w:tcW w:w="0" w:type="auto"/>
                  <w:vAlign w:val="center"/>
                  <w:hideMark/>
                </w:tcPr>
                <w:p w:rsidR="004A6C8B" w:rsidRDefault="004A6C8B" w:rsidP="00F3782B">
                  <w:pPr>
                    <w:pStyle w:val="Heading3"/>
                    <w:rPr>
                      <w:rStyle w:val="Strong"/>
                      <w:b/>
                      <w:bCs/>
                      <w:sz w:val="24"/>
                    </w:rPr>
                  </w:pPr>
                  <w:r w:rsidRPr="00050F50">
                    <w:rPr>
                      <w:rStyle w:val="Strong"/>
                      <w:sz w:val="24"/>
                    </w:rPr>
                    <w:t>Selecting paper size</w:t>
                  </w:r>
                  <w:r>
                    <w:rPr>
                      <w:rStyle w:val="Strong"/>
                      <w:sz w:val="24"/>
                    </w:rPr>
                    <w:t>:</w:t>
                  </w:r>
                </w:p>
                <w:p w:rsidR="004A6C8B" w:rsidRPr="0021449E" w:rsidRDefault="004A6C8B" w:rsidP="00F3782B">
                  <w:r w:rsidRPr="0021449E">
                    <w:t>The document can be printed in a standard paper size: 8.5 x 11 (letter), 8.5 x 14 (legal) or Tabloid (11”x17”);</w:t>
                  </w:r>
                </w:p>
                <w:p w:rsidR="004A6C8B" w:rsidRDefault="004A6C8B" w:rsidP="00F3782B">
                  <w:pPr>
                    <w:rPr>
                      <w:rFonts w:cs="Arial"/>
                    </w:rPr>
                  </w:pPr>
                </w:p>
                <w:p w:rsidR="004A6C8B" w:rsidRDefault="004A6C8B" w:rsidP="00F3782B">
                  <w:pPr>
                    <w:rPr>
                      <w:rFonts w:cs="Arial"/>
                    </w:rPr>
                  </w:pPr>
                  <w:r w:rsidRPr="00050F50">
                    <w:rPr>
                      <w:rStyle w:val="Emphasis"/>
                      <w:rFonts w:cs="Arial"/>
                      <w:b/>
                      <w:bCs/>
                    </w:rPr>
                    <w:t>A4 is not an option</w:t>
                  </w:r>
                  <w:r w:rsidRPr="00050F50">
                    <w:rPr>
                      <w:rFonts w:cs="Arial"/>
                    </w:rPr>
                    <w:t xml:space="preserve">. </w:t>
                  </w:r>
                  <w:r w:rsidRPr="0021449E">
                    <w:rPr>
                      <w:rFonts w:cs="Arial"/>
                    </w:rPr>
                    <w:t>Through Properties, printer will adjust non standard sizes (</w:t>
                  </w:r>
                  <w:proofErr w:type="spellStart"/>
                  <w:r w:rsidRPr="0021449E">
                    <w:rPr>
                      <w:rFonts w:cs="Arial"/>
                    </w:rPr>
                    <w:t>ie</w:t>
                  </w:r>
                  <w:proofErr w:type="spellEnd"/>
                  <w:r w:rsidRPr="0021449E">
                    <w:rPr>
                      <w:rFonts w:cs="Arial"/>
                    </w:rPr>
                    <w:t xml:space="preserve"> A4) to standard paper sizes.</w:t>
                  </w:r>
                </w:p>
                <w:p w:rsidR="004A6C8B" w:rsidRPr="00050F50" w:rsidRDefault="004A6C8B" w:rsidP="00F3782B">
                  <w:pPr>
                    <w:rPr>
                      <w:rFonts w:cs="Arial"/>
                    </w:rPr>
                  </w:pPr>
                </w:p>
              </w:tc>
              <w:tc>
                <w:tcPr>
                  <w:tcW w:w="0" w:type="auto"/>
                  <w:vAlign w:val="center"/>
                  <w:hideMark/>
                </w:tcPr>
                <w:p w:rsidR="004A6C8B" w:rsidRPr="00050F50" w:rsidRDefault="004A6C8B" w:rsidP="00F3782B">
                  <w:pPr>
                    <w:rPr>
                      <w:rFonts w:cs="Arial"/>
                    </w:rPr>
                  </w:pPr>
                </w:p>
              </w:tc>
            </w:tr>
            <w:tr w:rsidR="004A6C8B" w:rsidRPr="00050F50" w:rsidTr="00F3782B">
              <w:trPr>
                <w:tblCellSpacing w:w="7" w:type="dxa"/>
              </w:trPr>
              <w:tc>
                <w:tcPr>
                  <w:tcW w:w="0" w:type="auto"/>
                  <w:vAlign w:val="center"/>
                  <w:hideMark/>
                </w:tcPr>
                <w:p w:rsidR="004A6C8B" w:rsidRPr="00050F50" w:rsidRDefault="004A6C8B" w:rsidP="00F3782B">
                  <w:pPr>
                    <w:rPr>
                      <w:rFonts w:cs="Arial"/>
                    </w:rPr>
                  </w:pPr>
                </w:p>
              </w:tc>
              <w:tc>
                <w:tcPr>
                  <w:tcW w:w="0" w:type="auto"/>
                  <w:vAlign w:val="center"/>
                  <w:hideMark/>
                </w:tcPr>
                <w:p w:rsidR="004A6C8B" w:rsidRPr="00050F50" w:rsidRDefault="004A6C8B" w:rsidP="00F3782B">
                  <w:pPr>
                    <w:rPr>
                      <w:rFonts w:cs="Arial"/>
                    </w:rPr>
                  </w:pPr>
                </w:p>
              </w:tc>
            </w:tr>
            <w:tr w:rsidR="004A6C8B" w:rsidRPr="00050F50" w:rsidTr="00F3782B">
              <w:trPr>
                <w:tblCellSpacing w:w="7" w:type="dxa"/>
              </w:trPr>
              <w:tc>
                <w:tcPr>
                  <w:tcW w:w="0" w:type="auto"/>
                  <w:gridSpan w:val="2"/>
                  <w:vAlign w:val="center"/>
                  <w:hideMark/>
                </w:tcPr>
                <w:p w:rsidR="004A6C8B" w:rsidRPr="00050F50" w:rsidRDefault="004A6C8B" w:rsidP="00F3782B">
                  <w:pPr>
                    <w:pStyle w:val="Heading3"/>
                    <w:rPr>
                      <w:sz w:val="24"/>
                    </w:rPr>
                  </w:pPr>
                  <w:r w:rsidRPr="00050F50">
                    <w:rPr>
                      <w:sz w:val="24"/>
                    </w:rPr>
                    <w:t>To change the paper size</w:t>
                  </w:r>
                </w:p>
              </w:tc>
            </w:tr>
            <w:tr w:rsidR="004A6C8B" w:rsidRPr="00050F50" w:rsidTr="00F3782B">
              <w:trPr>
                <w:tblCellSpacing w:w="7" w:type="dxa"/>
              </w:trPr>
              <w:tc>
                <w:tcPr>
                  <w:tcW w:w="0" w:type="auto"/>
                  <w:gridSpan w:val="2"/>
                  <w:vAlign w:val="center"/>
                </w:tcPr>
                <w:p w:rsidR="004A6C8B" w:rsidRPr="00050F50" w:rsidRDefault="004A6C8B" w:rsidP="00F3782B">
                  <w:pPr>
                    <w:rPr>
                      <w:rFonts w:cs="Arial"/>
                    </w:rPr>
                  </w:pPr>
                  <w:r w:rsidRPr="00050F50">
                    <w:rPr>
                      <w:rFonts w:cs="Arial"/>
                    </w:rPr>
                    <w:t xml:space="preserve">1. Select File &gt; </w:t>
                  </w:r>
                  <w:r w:rsidRPr="00050F50">
                    <w:rPr>
                      <w:rStyle w:val="Strong"/>
                      <w:rFonts w:cs="Arial"/>
                    </w:rPr>
                    <w:t>Print</w:t>
                  </w:r>
                </w:p>
              </w:tc>
            </w:tr>
            <w:tr w:rsidR="004A6C8B" w:rsidRPr="00050F50" w:rsidTr="00F3782B">
              <w:trPr>
                <w:tblCellSpacing w:w="7" w:type="dxa"/>
              </w:trPr>
              <w:tc>
                <w:tcPr>
                  <w:tcW w:w="0" w:type="auto"/>
                  <w:gridSpan w:val="2"/>
                  <w:vAlign w:val="center"/>
                </w:tcPr>
                <w:p w:rsidR="004A6C8B" w:rsidRPr="00050F50" w:rsidRDefault="004A6C8B" w:rsidP="00F3782B">
                  <w:pPr>
                    <w:rPr>
                      <w:rFonts w:cs="Arial"/>
                    </w:rPr>
                  </w:pPr>
                  <w:r w:rsidRPr="00050F50">
                    <w:rPr>
                      <w:rFonts w:cs="Arial"/>
                    </w:rPr>
                    <w:t xml:space="preserve">2. Click on the </w:t>
                  </w:r>
                  <w:r w:rsidRPr="00050F50">
                    <w:rPr>
                      <w:rStyle w:val="Strong"/>
                      <w:rFonts w:cs="Arial"/>
                    </w:rPr>
                    <w:t>Properties</w:t>
                  </w:r>
                  <w:r w:rsidRPr="00050F50">
                    <w:rPr>
                      <w:rFonts w:cs="Arial"/>
                    </w:rPr>
                    <w:t xml:space="preserve"> button.</w:t>
                  </w:r>
                </w:p>
              </w:tc>
            </w:tr>
            <w:tr w:rsidR="004A6C8B" w:rsidRPr="00050F50" w:rsidTr="00F3782B">
              <w:trPr>
                <w:tblCellSpacing w:w="7" w:type="dxa"/>
              </w:trPr>
              <w:tc>
                <w:tcPr>
                  <w:tcW w:w="0" w:type="auto"/>
                  <w:gridSpan w:val="2"/>
                  <w:vAlign w:val="center"/>
                </w:tcPr>
                <w:p w:rsidR="004A6C8B" w:rsidRPr="00050F50" w:rsidRDefault="004A6C8B" w:rsidP="00F3782B">
                  <w:pPr>
                    <w:rPr>
                      <w:rFonts w:cs="Arial"/>
                    </w:rPr>
                  </w:pPr>
                  <w:r w:rsidRPr="00050F50">
                    <w:rPr>
                      <w:rFonts w:cs="Arial"/>
                    </w:rPr>
                    <w:t xml:space="preserve">3. Choose the size of paper from the </w:t>
                  </w:r>
                  <w:r w:rsidRPr="00050F50">
                    <w:rPr>
                      <w:rStyle w:val="Strong"/>
                      <w:rFonts w:cs="Arial"/>
                    </w:rPr>
                    <w:t>Original Size</w:t>
                  </w:r>
                  <w:r w:rsidRPr="00050F50">
                    <w:rPr>
                      <w:rFonts w:cs="Arial"/>
                    </w:rPr>
                    <w:t xml:space="preserve"> drop down menu.</w:t>
                  </w:r>
                </w:p>
              </w:tc>
            </w:tr>
            <w:tr w:rsidR="004A6C8B" w:rsidRPr="00050F50" w:rsidTr="00F3782B">
              <w:trPr>
                <w:tblCellSpacing w:w="7" w:type="dxa"/>
              </w:trPr>
              <w:tc>
                <w:tcPr>
                  <w:tcW w:w="0" w:type="auto"/>
                  <w:gridSpan w:val="2"/>
                  <w:vAlign w:val="center"/>
                </w:tcPr>
                <w:p w:rsidR="004A6C8B" w:rsidRPr="00050F50" w:rsidRDefault="004A6C8B" w:rsidP="00F3782B">
                  <w:pPr>
                    <w:rPr>
                      <w:rFonts w:cs="Arial"/>
                    </w:rPr>
                  </w:pPr>
                  <w:r w:rsidRPr="00050F50">
                    <w:rPr>
                      <w:rFonts w:cs="Arial"/>
                    </w:rPr>
                    <w:t xml:space="preserve">4. The choice under </w:t>
                  </w:r>
                  <w:r w:rsidRPr="00050F50">
                    <w:rPr>
                      <w:rStyle w:val="Strong"/>
                      <w:rFonts w:cs="Arial"/>
                    </w:rPr>
                    <w:t>Paper Size</w:t>
                  </w:r>
                  <w:r w:rsidRPr="00050F50">
                    <w:rPr>
                      <w:rFonts w:cs="Arial"/>
                    </w:rPr>
                    <w:t xml:space="preserve"> will be </w:t>
                  </w:r>
                  <w:r w:rsidRPr="00050F50">
                    <w:rPr>
                      <w:rStyle w:val="Strong"/>
                      <w:rFonts w:cs="Arial"/>
                    </w:rPr>
                    <w:t>Same as Original Size.</w:t>
                  </w:r>
                </w:p>
              </w:tc>
            </w:tr>
          </w:tbl>
          <w:p w:rsidR="004A6C8B" w:rsidRDefault="004A6C8B" w:rsidP="00F3782B">
            <w:pPr>
              <w:rPr>
                <w:rFonts w:cs="Arial"/>
              </w:rPr>
            </w:pPr>
          </w:p>
          <w:p w:rsidR="004A6C8B" w:rsidRPr="00050F50" w:rsidRDefault="004A6C8B" w:rsidP="00F3782B">
            <w:pPr>
              <w:pStyle w:val="Heading3"/>
              <w:rPr>
                <w:sz w:val="24"/>
              </w:rPr>
            </w:pPr>
            <w:r w:rsidRPr="00050F50">
              <w:rPr>
                <w:sz w:val="24"/>
              </w:rPr>
              <w:t>Formatting</w:t>
            </w:r>
          </w:p>
          <w:p w:rsidR="004A6C8B" w:rsidRPr="00050F50" w:rsidRDefault="004A6C8B" w:rsidP="00F3782B">
            <w:pPr>
              <w:rPr>
                <w:rFonts w:cs="Arial"/>
              </w:rPr>
            </w:pPr>
            <w:r w:rsidRPr="00050F50">
              <w:rPr>
                <w:rFonts w:cs="Arial"/>
              </w:rPr>
              <w:t xml:space="preserve">If changing the paper size of your document, you may need to adjust the formatting: Use </w:t>
            </w:r>
            <w:r w:rsidRPr="00050F50">
              <w:rPr>
                <w:rStyle w:val="Strong"/>
                <w:rFonts w:cs="Arial"/>
              </w:rPr>
              <w:t>File &gt; Page Preview</w:t>
            </w:r>
            <w:r w:rsidRPr="00050F50">
              <w:rPr>
                <w:rFonts w:cs="Arial"/>
              </w:rPr>
              <w:t xml:space="preserve"> to view your document before printing.</w:t>
            </w:r>
          </w:p>
          <w:p w:rsidR="004A6C8B" w:rsidRPr="00050F50" w:rsidRDefault="004A6C8B" w:rsidP="00F3782B">
            <w:pPr>
              <w:rPr>
                <w:rFonts w:cs="Arial"/>
              </w:rPr>
            </w:pPr>
            <w:r w:rsidRPr="00050F50">
              <w:rPr>
                <w:rFonts w:cs="Arial"/>
              </w:rPr>
              <w:t>For help with Formatting in Writer:</w:t>
            </w:r>
          </w:p>
          <w:p w:rsidR="004A6C8B" w:rsidRPr="00050F50" w:rsidRDefault="004A6C8B" w:rsidP="004A6C8B">
            <w:pPr>
              <w:numPr>
                <w:ilvl w:val="0"/>
                <w:numId w:val="9"/>
              </w:numPr>
              <w:suppressAutoHyphens w:val="0"/>
              <w:spacing w:before="100" w:beforeAutospacing="1" w:after="100" w:afterAutospacing="1"/>
              <w:rPr>
                <w:rFonts w:cs="Arial"/>
              </w:rPr>
            </w:pPr>
            <w:r w:rsidRPr="00050F50">
              <w:rPr>
                <w:rFonts w:cs="Arial"/>
              </w:rPr>
              <w:t xml:space="preserve">select </w:t>
            </w:r>
            <w:r w:rsidRPr="00050F50">
              <w:rPr>
                <w:rStyle w:val="Strong"/>
                <w:rFonts w:cs="Arial"/>
              </w:rPr>
              <w:t>Help &gt; OpenOffice.org Help</w:t>
            </w:r>
          </w:p>
          <w:p w:rsidR="004A6C8B" w:rsidRPr="00050F50" w:rsidRDefault="004A6C8B" w:rsidP="004A6C8B">
            <w:pPr>
              <w:numPr>
                <w:ilvl w:val="0"/>
                <w:numId w:val="9"/>
              </w:numPr>
              <w:suppressAutoHyphens w:val="0"/>
              <w:spacing w:before="100" w:beforeAutospacing="1" w:after="100" w:afterAutospacing="1"/>
              <w:rPr>
                <w:rFonts w:cs="Arial"/>
              </w:rPr>
            </w:pPr>
            <w:r w:rsidRPr="00050F50">
              <w:rPr>
                <w:rFonts w:cs="Arial"/>
              </w:rPr>
              <w:t xml:space="preserve">select the </w:t>
            </w:r>
            <w:r w:rsidRPr="00050F50">
              <w:rPr>
                <w:rStyle w:val="Strong"/>
                <w:rFonts w:cs="Arial"/>
              </w:rPr>
              <w:t>Contents</w:t>
            </w:r>
            <w:r w:rsidRPr="00050F50">
              <w:rPr>
                <w:rFonts w:cs="Arial"/>
              </w:rPr>
              <w:t xml:space="preserve"> tab, then click on </w:t>
            </w:r>
            <w:r w:rsidRPr="00050F50">
              <w:rPr>
                <w:rStyle w:val="Strong"/>
                <w:rFonts w:cs="Arial"/>
              </w:rPr>
              <w:t>Text Documents</w:t>
            </w:r>
            <w:r w:rsidRPr="00050F50">
              <w:rPr>
                <w:rFonts w:cs="Arial"/>
              </w:rPr>
              <w:t xml:space="preserve"> from the list</w:t>
            </w:r>
          </w:p>
          <w:p w:rsidR="004A6C8B" w:rsidRPr="00050F50" w:rsidRDefault="004A6C8B" w:rsidP="004A6C8B">
            <w:pPr>
              <w:numPr>
                <w:ilvl w:val="0"/>
                <w:numId w:val="9"/>
              </w:numPr>
              <w:suppressAutoHyphens w:val="0"/>
              <w:spacing w:before="100" w:beforeAutospacing="1" w:after="100" w:afterAutospacing="1"/>
              <w:rPr>
                <w:rFonts w:cs="Arial"/>
              </w:rPr>
            </w:pPr>
            <w:r w:rsidRPr="00050F50">
              <w:rPr>
                <w:rFonts w:cs="Arial"/>
              </w:rPr>
              <w:t xml:space="preserve">select </w:t>
            </w:r>
            <w:r w:rsidRPr="00050F50">
              <w:rPr>
                <w:rStyle w:val="Strong"/>
                <w:rFonts w:cs="Arial"/>
              </w:rPr>
              <w:t>Formatting Text Documents</w:t>
            </w:r>
            <w:r w:rsidRPr="00050F50">
              <w:rPr>
                <w:rFonts w:cs="Arial"/>
              </w:rPr>
              <w:t xml:space="preserve"> from list</w:t>
            </w:r>
          </w:p>
          <w:p w:rsidR="004A6C8B" w:rsidRPr="00050F50" w:rsidRDefault="004A6C8B" w:rsidP="00F3782B">
            <w:pPr>
              <w:rPr>
                <w:rFonts w:cs="Arial"/>
              </w:rPr>
            </w:pPr>
          </w:p>
        </w:tc>
        <w:tc>
          <w:tcPr>
            <w:tcW w:w="36" w:type="dxa"/>
            <w:vAlign w:val="center"/>
            <w:hideMark/>
          </w:tcPr>
          <w:p w:rsidR="004A6C8B" w:rsidRPr="00050F50" w:rsidRDefault="004A6C8B" w:rsidP="00F3782B">
            <w:pPr>
              <w:rPr>
                <w:rFonts w:cs="Arial"/>
              </w:rPr>
            </w:pPr>
            <w:r w:rsidRPr="00050F50">
              <w:rPr>
                <w:rFonts w:cs="Arial"/>
              </w:rPr>
              <w:lastRenderedPageBreak/>
              <w:br/>
            </w:r>
          </w:p>
        </w:tc>
      </w:tr>
      <w:tr w:rsidR="004A6C8B" w:rsidRPr="00050F50" w:rsidTr="00F3782B">
        <w:trPr>
          <w:tblCellSpacing w:w="7" w:type="dxa"/>
        </w:trPr>
        <w:tc>
          <w:tcPr>
            <w:tcW w:w="9323" w:type="dxa"/>
            <w:gridSpan w:val="2"/>
            <w:vAlign w:val="center"/>
            <w:hideMark/>
          </w:tcPr>
          <w:p w:rsidR="004A6C8B" w:rsidRPr="00050F50" w:rsidRDefault="004A6C8B" w:rsidP="00F3782B">
            <w:pPr>
              <w:suppressAutoHyphens w:val="0"/>
              <w:spacing w:before="100" w:beforeAutospacing="1" w:after="100" w:afterAutospacing="1"/>
              <w:rPr>
                <w:rFonts w:cs="Arial"/>
              </w:rPr>
            </w:pPr>
          </w:p>
        </w:tc>
      </w:tr>
      <w:tr w:rsidR="004A6C8B" w:rsidRPr="00050F50" w:rsidTr="00F3782B">
        <w:trPr>
          <w:tblCellSpacing w:w="7" w:type="dxa"/>
        </w:trPr>
        <w:tc>
          <w:tcPr>
            <w:tcW w:w="9323" w:type="dxa"/>
            <w:gridSpan w:val="2"/>
            <w:vAlign w:val="center"/>
            <w:hideMark/>
          </w:tcPr>
          <w:p w:rsidR="004A6C8B" w:rsidRPr="00050F50" w:rsidRDefault="004A6C8B" w:rsidP="00F3782B">
            <w:pPr>
              <w:pStyle w:val="NormalWeb"/>
              <w:rPr>
                <w:rFonts w:ascii="Arial" w:hAnsi="Arial" w:cs="Arial"/>
              </w:rPr>
            </w:pPr>
          </w:p>
        </w:tc>
      </w:tr>
      <w:tr w:rsidR="004A6C8B" w:rsidRPr="00050F50" w:rsidTr="00F3782B">
        <w:trPr>
          <w:tblCellSpacing w:w="7" w:type="dxa"/>
        </w:trPr>
        <w:tc>
          <w:tcPr>
            <w:tcW w:w="9323" w:type="dxa"/>
            <w:gridSpan w:val="2"/>
            <w:vAlign w:val="center"/>
            <w:hideMark/>
          </w:tcPr>
          <w:p w:rsidR="004A6C8B" w:rsidRPr="00050F50" w:rsidRDefault="004A6C8B" w:rsidP="00F3782B">
            <w:pPr>
              <w:rPr>
                <w:rFonts w:cs="Arial"/>
              </w:rPr>
            </w:pPr>
          </w:p>
        </w:tc>
      </w:tr>
      <w:tr w:rsidR="004A6C8B" w:rsidRPr="00050F50" w:rsidTr="00F3782B">
        <w:trPr>
          <w:tblCellSpacing w:w="7" w:type="dxa"/>
        </w:trPr>
        <w:tc>
          <w:tcPr>
            <w:tcW w:w="0" w:type="auto"/>
            <w:vAlign w:val="center"/>
            <w:hideMark/>
          </w:tcPr>
          <w:p w:rsidR="004A6C8B" w:rsidRPr="00050F50" w:rsidRDefault="004A6C8B" w:rsidP="00F3782B">
            <w:pPr>
              <w:rPr>
                <w:rFonts w:cs="Arial"/>
              </w:rPr>
            </w:pPr>
          </w:p>
        </w:tc>
        <w:tc>
          <w:tcPr>
            <w:tcW w:w="36" w:type="dxa"/>
            <w:vAlign w:val="center"/>
            <w:hideMark/>
          </w:tcPr>
          <w:p w:rsidR="004A6C8B" w:rsidRPr="00050F50" w:rsidRDefault="004A6C8B" w:rsidP="00F3782B">
            <w:pPr>
              <w:rPr>
                <w:rFonts w:cs="Arial"/>
              </w:rPr>
            </w:pPr>
          </w:p>
        </w:tc>
      </w:tr>
      <w:tr w:rsidR="004A6C8B" w:rsidRPr="00050F50" w:rsidTr="00F3782B">
        <w:trPr>
          <w:tblCellSpacing w:w="7" w:type="dxa"/>
        </w:trPr>
        <w:tc>
          <w:tcPr>
            <w:tcW w:w="0" w:type="auto"/>
            <w:vAlign w:val="center"/>
            <w:hideMark/>
          </w:tcPr>
          <w:p w:rsidR="004A6C8B" w:rsidRPr="00050F50" w:rsidRDefault="004A6C8B" w:rsidP="00F3782B">
            <w:pPr>
              <w:rPr>
                <w:rFonts w:cs="Arial"/>
              </w:rPr>
            </w:pPr>
          </w:p>
        </w:tc>
        <w:tc>
          <w:tcPr>
            <w:tcW w:w="36" w:type="dxa"/>
            <w:vAlign w:val="center"/>
            <w:hideMark/>
          </w:tcPr>
          <w:p w:rsidR="004A6C8B" w:rsidRPr="00050F50" w:rsidRDefault="004A6C8B" w:rsidP="00F3782B">
            <w:pPr>
              <w:rPr>
                <w:rFonts w:cs="Arial"/>
              </w:rPr>
            </w:pPr>
          </w:p>
        </w:tc>
      </w:tr>
      <w:tr w:rsidR="004A6C8B" w:rsidRPr="00050F50" w:rsidTr="00F3782B">
        <w:trPr>
          <w:tblCellSpacing w:w="7" w:type="dxa"/>
        </w:trPr>
        <w:tc>
          <w:tcPr>
            <w:tcW w:w="0" w:type="auto"/>
            <w:vAlign w:val="center"/>
            <w:hideMark/>
          </w:tcPr>
          <w:p w:rsidR="004A6C8B" w:rsidRPr="00050F50" w:rsidRDefault="004A6C8B" w:rsidP="00F3782B">
            <w:pPr>
              <w:rPr>
                <w:rFonts w:cs="Arial"/>
              </w:rPr>
            </w:pPr>
          </w:p>
        </w:tc>
        <w:tc>
          <w:tcPr>
            <w:tcW w:w="36" w:type="dxa"/>
            <w:vAlign w:val="center"/>
            <w:hideMark/>
          </w:tcPr>
          <w:p w:rsidR="004A6C8B" w:rsidRPr="00050F50" w:rsidRDefault="004A6C8B" w:rsidP="00F3782B">
            <w:pPr>
              <w:rPr>
                <w:rFonts w:cs="Arial"/>
              </w:rPr>
            </w:pPr>
          </w:p>
        </w:tc>
      </w:tr>
      <w:tr w:rsidR="004A6C8B" w:rsidRPr="00050F50" w:rsidTr="00F3782B">
        <w:trPr>
          <w:tblCellSpacing w:w="7" w:type="dxa"/>
        </w:trPr>
        <w:tc>
          <w:tcPr>
            <w:tcW w:w="9323" w:type="dxa"/>
            <w:gridSpan w:val="2"/>
            <w:vAlign w:val="center"/>
            <w:hideMark/>
          </w:tcPr>
          <w:p w:rsidR="004A6C8B" w:rsidRPr="00050F50" w:rsidRDefault="004A6C8B" w:rsidP="00F3782B">
            <w:pPr>
              <w:pStyle w:val="Heading3"/>
              <w:rPr>
                <w:sz w:val="24"/>
              </w:rPr>
            </w:pPr>
          </w:p>
          <w:p w:rsidR="004A6C8B" w:rsidRPr="00050F50" w:rsidRDefault="004A6C8B" w:rsidP="00F3782B">
            <w:pPr>
              <w:suppressAutoHyphens w:val="0"/>
              <w:spacing w:before="100" w:beforeAutospacing="1" w:after="100" w:afterAutospacing="1"/>
              <w:ind w:left="720"/>
              <w:rPr>
                <w:rFonts w:cs="Arial"/>
              </w:rPr>
            </w:pPr>
          </w:p>
        </w:tc>
      </w:tr>
    </w:tbl>
    <w:p w:rsidR="004A6C8B" w:rsidRPr="00050F50" w:rsidRDefault="004A6C8B" w:rsidP="004A6C8B">
      <w:pPr>
        <w:rPr>
          <w:rFonts w:cs="Arial"/>
          <w:lang w:val="en-US"/>
        </w:rPr>
      </w:pPr>
    </w:p>
    <w:p w:rsidR="004A6C8B" w:rsidRPr="00050F50" w:rsidRDefault="004A6C8B" w:rsidP="004A6C8B">
      <w:pPr>
        <w:pStyle w:val="BodyTextIndent"/>
        <w:rPr>
          <w:rFonts w:cs="Arial"/>
        </w:rPr>
      </w:pPr>
    </w:p>
    <w:p w:rsidR="004A6C8B" w:rsidRDefault="004A6C8B">
      <w:pPr>
        <w:pStyle w:val="OOoPara"/>
      </w:pPr>
    </w:p>
    <w:sectPr w:rsidR="004A6C8B" w:rsidSect="007B7717">
      <w:headerReference w:type="even" r:id="rId36"/>
      <w:headerReference w:type="default" r:id="rId37"/>
      <w:footerReference w:type="even" r:id="rId38"/>
      <w:footerReference w:type="default" r:id="rId39"/>
      <w:headerReference w:type="first" r:id="rId40"/>
      <w:footerReference w:type="first" r:id="rId41"/>
      <w:footnotePr>
        <w:pos w:val="beneathText"/>
      </w:footnotePr>
      <w:pgSz w:w="12240" w:h="15840"/>
      <w:pgMar w:top="1440"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DE" w:rsidRDefault="004B61DE">
      <w:r>
        <w:separator/>
      </w:r>
    </w:p>
  </w:endnote>
  <w:endnote w:type="continuationSeparator" w:id="0">
    <w:p w:rsidR="004B61DE" w:rsidRDefault="004B6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DejaVu Sans"/>
    <w:charset w:val="00"/>
    <w:family w:val="swiss"/>
    <w:pitch w:val="variable"/>
    <w:sig w:usb0="00000003" w:usb1="1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CC" w:rsidRDefault="007A7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F" w:rsidRDefault="00F15F35">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pt;margin-top:-20.6pt;width:140.1pt;height:43.9pt;z-index:-251658240;mso-wrap-distance-left:9.05pt;mso-wrap-distance-right:9.05pt" filled="t">
          <v:fill color2="black"/>
          <v:imagedata r:id="rId1" o:title=""/>
        </v:shape>
        <o:OLEObject Type="Embed" ProgID="Word.Picture.8" ShapeID="_x0000_s1026" DrawAspect="Content" ObjectID="_1525090403" r:id="rId2"/>
      </w:pict>
    </w:r>
    <w:r w:rsidR="00AE0B5F">
      <w:tab/>
    </w:r>
  </w:p>
  <w:p w:rsidR="00AE0B5F" w:rsidRPr="007D39C7" w:rsidRDefault="00AE0B5F" w:rsidP="007A70CC">
    <w:pPr>
      <w:pStyle w:val="Footer"/>
      <w:jc w:val="right"/>
      <w:rPr>
        <w:bCs/>
        <w:sz w:val="20"/>
        <w:szCs w:val="20"/>
      </w:rPr>
    </w:pPr>
    <w:r>
      <w:tab/>
    </w:r>
    <w:r w:rsidR="006500D0" w:rsidRPr="006500D0">
      <w:rPr>
        <w:sz w:val="20"/>
        <w:szCs w:val="20"/>
      </w:rPr>
      <w:t>DOC/2014/097264</w:t>
    </w:r>
    <w:r w:rsidR="00D01C82" w:rsidRPr="007D39C7">
      <w:rPr>
        <w:sz w:val="20"/>
        <w:szCs w:val="20"/>
      </w:rPr>
      <w:t>/</w:t>
    </w:r>
    <w:r w:rsidR="0012399B">
      <w:rPr>
        <w:sz w:val="20"/>
        <w:szCs w:val="20"/>
      </w:rPr>
      <w:t xml:space="preserve"> </w:t>
    </w:r>
    <w:r w:rsidR="0008683F">
      <w:rPr>
        <w:sz w:val="20"/>
        <w:szCs w:val="20"/>
      </w:rPr>
      <w:t xml:space="preserve">Last updated </w:t>
    </w:r>
    <w:r w:rsidR="00C71A35">
      <w:rPr>
        <w:sz w:val="20"/>
        <w:szCs w:val="20"/>
      </w:rPr>
      <w:t xml:space="preserve">March </w:t>
    </w:r>
    <w:r w:rsidR="00702CC6" w:rsidRPr="007D39C7">
      <w:rPr>
        <w:sz w:val="20"/>
        <w:szCs w:val="20"/>
      </w:rPr>
      <w:t>2014</w:t>
    </w:r>
    <w:r w:rsidR="00E50164">
      <w:rPr>
        <w:sz w:val="20"/>
        <w:szCs w:val="20"/>
      </w:rPr>
      <w:t xml:space="preserve"> / Information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CC" w:rsidRDefault="007A7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DE" w:rsidRDefault="004B61DE">
      <w:r>
        <w:separator/>
      </w:r>
    </w:p>
  </w:footnote>
  <w:footnote w:type="continuationSeparator" w:id="0">
    <w:p w:rsidR="004B61DE" w:rsidRDefault="004B6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CC" w:rsidRDefault="007A7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F" w:rsidRDefault="00AE0B5F">
    <w:pPr>
      <w:pStyle w:val="Header-H2"/>
      <w:ind w:right="360"/>
    </w:pPr>
    <w:r>
      <w:t>OpenOffice.org</w:t>
    </w:r>
  </w:p>
  <w:p w:rsidR="00AE0B5F" w:rsidRDefault="00F15F35">
    <w:pPr>
      <w:pStyle w:val="Header-H1"/>
    </w:pPr>
    <w:r>
      <w:pict>
        <v:shapetype id="_x0000_t202" coordsize="21600,21600" o:spt="202" path="m,l,21600r21600,l21600,xe">
          <v:stroke joinstyle="miter"/>
          <v:path gradientshapeok="t" o:connecttype="rect"/>
        </v:shapetype>
        <v:shape id="_x0000_s1025" type="#_x0000_t202" style="position:absolute;margin-left:515.9pt;margin-top:11.5pt;width:6.6pt;height:13.65pt;z-index:251657216;mso-wrap-distance-left:0;mso-wrap-distance-right:0;mso-position-horizontal-relative:page" stroked="f">
          <v:fill opacity="0" color2="black"/>
          <v:textbox inset="0,0,0,0">
            <w:txbxContent>
              <w:p w:rsidR="00AE0B5F" w:rsidRDefault="00F15F35">
                <w:pPr>
                  <w:pStyle w:val="Header"/>
                </w:pPr>
                <w:r>
                  <w:rPr>
                    <w:rStyle w:val="PageNumber"/>
                  </w:rPr>
                  <w:fldChar w:fldCharType="begin"/>
                </w:r>
                <w:r w:rsidR="00AE0B5F">
                  <w:rPr>
                    <w:rStyle w:val="PageNumber"/>
                  </w:rPr>
                  <w:instrText xml:space="preserve"> PAGE </w:instrText>
                </w:r>
                <w:r>
                  <w:rPr>
                    <w:rStyle w:val="PageNumber"/>
                  </w:rPr>
                  <w:fldChar w:fldCharType="separate"/>
                </w:r>
                <w:r w:rsidR="001600CC">
                  <w:rPr>
                    <w:rStyle w:val="PageNumber"/>
                    <w:noProof/>
                  </w:rPr>
                  <w:t>8</w:t>
                </w:r>
                <w:r>
                  <w:rPr>
                    <w:rStyle w:val="PageNumber"/>
                  </w:rPr>
                  <w:fldChar w:fldCharType="end"/>
                </w:r>
              </w:p>
            </w:txbxContent>
          </v:textbox>
          <w10:wrap type="square" side="largest" anchorx="page"/>
        </v:shape>
      </w:pict>
    </w:r>
    <w:r w:rsidR="00AE0B5F">
      <w:t xml:space="preserve">Introducing </w:t>
    </w:r>
    <w:proofErr w:type="spellStart"/>
    <w:r w:rsidR="00AE0B5F">
      <w:t>OpenOffice</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CC" w:rsidRDefault="007A7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720"/>
        </w:tabs>
      </w:pPr>
      <w:rPr>
        <w:rFonts w:ascii="Symbol" w:hAnsi="Symbol"/>
        <w:sz w:val="20"/>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4">
    <w:nsid w:val="1E5A19C6"/>
    <w:multiLevelType w:val="multilevel"/>
    <w:tmpl w:val="FEC2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70BB5"/>
    <w:multiLevelType w:val="multilevel"/>
    <w:tmpl w:val="AD3431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A2F6F"/>
    <w:multiLevelType w:val="multilevel"/>
    <w:tmpl w:val="F3C0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C0CEC"/>
    <w:multiLevelType w:val="multilevel"/>
    <w:tmpl w:val="0AC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B5DCD"/>
    <w:multiLevelType w:val="multilevel"/>
    <w:tmpl w:val="875AF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5E34"/>
    <w:rsid w:val="000058D3"/>
    <w:rsid w:val="0008683F"/>
    <w:rsid w:val="0012399B"/>
    <w:rsid w:val="00130487"/>
    <w:rsid w:val="001600CC"/>
    <w:rsid w:val="004A6C8B"/>
    <w:rsid w:val="004B61DE"/>
    <w:rsid w:val="00647194"/>
    <w:rsid w:val="006500D0"/>
    <w:rsid w:val="00702CC6"/>
    <w:rsid w:val="007176B7"/>
    <w:rsid w:val="00750C42"/>
    <w:rsid w:val="007A70CC"/>
    <w:rsid w:val="007B7717"/>
    <w:rsid w:val="007D39C7"/>
    <w:rsid w:val="007E14FA"/>
    <w:rsid w:val="00865E34"/>
    <w:rsid w:val="008A79F2"/>
    <w:rsid w:val="00955D4E"/>
    <w:rsid w:val="00A94F98"/>
    <w:rsid w:val="00AE0B5F"/>
    <w:rsid w:val="00AF17CC"/>
    <w:rsid w:val="00B74624"/>
    <w:rsid w:val="00C41163"/>
    <w:rsid w:val="00C71A35"/>
    <w:rsid w:val="00C90736"/>
    <w:rsid w:val="00CD7332"/>
    <w:rsid w:val="00D01C82"/>
    <w:rsid w:val="00D50734"/>
    <w:rsid w:val="00E50164"/>
    <w:rsid w:val="00E816DF"/>
    <w:rsid w:val="00E91405"/>
    <w:rsid w:val="00F01B2E"/>
    <w:rsid w:val="00F15F3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17"/>
    <w:pPr>
      <w:suppressAutoHyphens/>
    </w:pPr>
    <w:rPr>
      <w:rFonts w:ascii="Arial" w:hAnsi="Arial"/>
      <w:sz w:val="24"/>
      <w:szCs w:val="24"/>
      <w:lang w:eastAsia="ar-SA"/>
    </w:rPr>
  </w:style>
  <w:style w:type="paragraph" w:styleId="Heading1">
    <w:name w:val="heading 1"/>
    <w:basedOn w:val="Normal"/>
    <w:next w:val="BodyText"/>
    <w:qFormat/>
    <w:rsid w:val="007B7717"/>
    <w:pPr>
      <w:numPr>
        <w:numId w:val="1"/>
      </w:numPr>
      <w:spacing w:before="102" w:after="280"/>
      <w:outlineLvl w:val="0"/>
    </w:pPr>
    <w:rPr>
      <w:rFonts w:eastAsia="Arial Unicode MS" w:cs="Arial"/>
      <w:b/>
      <w:bCs/>
      <w:kern w:val="1"/>
      <w:sz w:val="36"/>
      <w:szCs w:val="36"/>
    </w:rPr>
  </w:style>
  <w:style w:type="paragraph" w:styleId="Heading2">
    <w:name w:val="heading 2"/>
    <w:basedOn w:val="Normal"/>
    <w:next w:val="BodyText"/>
    <w:qFormat/>
    <w:rsid w:val="007B7717"/>
    <w:pPr>
      <w:numPr>
        <w:ilvl w:val="1"/>
        <w:numId w:val="1"/>
      </w:numPr>
      <w:spacing w:before="360" w:after="120"/>
      <w:outlineLvl w:val="1"/>
    </w:pPr>
    <w:rPr>
      <w:rFonts w:eastAsia="Arial Unicode MS" w:cs="Arial"/>
      <w:bCs/>
      <w:sz w:val="36"/>
      <w:szCs w:val="28"/>
    </w:rPr>
  </w:style>
  <w:style w:type="paragraph" w:styleId="Heading3">
    <w:name w:val="heading 3"/>
    <w:basedOn w:val="Normal"/>
    <w:next w:val="Normal"/>
    <w:qFormat/>
    <w:rsid w:val="007B7717"/>
    <w:pPr>
      <w:keepNext/>
      <w:numPr>
        <w:ilvl w:val="2"/>
        <w:numId w:val="1"/>
      </w:numP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B7717"/>
    <w:rPr>
      <w:rFonts w:ascii="Symbol" w:hAnsi="Symbol"/>
      <w:sz w:val="20"/>
    </w:rPr>
  </w:style>
  <w:style w:type="character" w:customStyle="1" w:styleId="WW8Num3z0">
    <w:name w:val="WW8Num3z0"/>
    <w:rsid w:val="007B7717"/>
    <w:rPr>
      <w:rFonts w:ascii="Symbol" w:hAnsi="Symbol"/>
    </w:rPr>
  </w:style>
  <w:style w:type="character" w:customStyle="1" w:styleId="Absatz-Standardschriftart">
    <w:name w:val="Absatz-Standardschriftart"/>
    <w:rsid w:val="007B7717"/>
  </w:style>
  <w:style w:type="character" w:customStyle="1" w:styleId="WW-Absatz-Standardschriftart">
    <w:name w:val="WW-Absatz-Standardschriftart"/>
    <w:rsid w:val="007B7717"/>
  </w:style>
  <w:style w:type="character" w:customStyle="1" w:styleId="WW8Num1z0">
    <w:name w:val="WW8Num1z0"/>
    <w:rsid w:val="007B7717"/>
    <w:rPr>
      <w:rFonts w:ascii="Symbol" w:hAnsi="Symbol"/>
      <w:sz w:val="20"/>
    </w:rPr>
  </w:style>
  <w:style w:type="character" w:customStyle="1" w:styleId="WW8Num1z1">
    <w:name w:val="WW8Num1z1"/>
    <w:rsid w:val="007B7717"/>
    <w:rPr>
      <w:rFonts w:ascii="Courier New" w:hAnsi="Courier New"/>
      <w:sz w:val="20"/>
    </w:rPr>
  </w:style>
  <w:style w:type="character" w:customStyle="1" w:styleId="WW8Num1z2">
    <w:name w:val="WW8Num1z2"/>
    <w:rsid w:val="007B7717"/>
    <w:rPr>
      <w:rFonts w:ascii="Wingdings" w:hAnsi="Wingdings"/>
      <w:sz w:val="20"/>
    </w:rPr>
  </w:style>
  <w:style w:type="character" w:customStyle="1" w:styleId="WW8Num2z1">
    <w:name w:val="WW8Num2z1"/>
    <w:rsid w:val="007B7717"/>
    <w:rPr>
      <w:rFonts w:ascii="Courier New" w:hAnsi="Courier New"/>
      <w:sz w:val="20"/>
    </w:rPr>
  </w:style>
  <w:style w:type="character" w:customStyle="1" w:styleId="WW8Num2z2">
    <w:name w:val="WW8Num2z2"/>
    <w:rsid w:val="007B7717"/>
    <w:rPr>
      <w:rFonts w:ascii="Wingdings" w:hAnsi="Wingdings"/>
      <w:sz w:val="20"/>
    </w:rPr>
  </w:style>
  <w:style w:type="character" w:customStyle="1" w:styleId="WW8Num3z1">
    <w:name w:val="WW8Num3z1"/>
    <w:rsid w:val="007B7717"/>
    <w:rPr>
      <w:rFonts w:ascii="Courier New" w:hAnsi="Courier New"/>
    </w:rPr>
  </w:style>
  <w:style w:type="character" w:customStyle="1" w:styleId="WW8Num3z2">
    <w:name w:val="WW8Num3z2"/>
    <w:rsid w:val="007B7717"/>
    <w:rPr>
      <w:rFonts w:ascii="Wingdings" w:hAnsi="Wingdings"/>
    </w:rPr>
  </w:style>
  <w:style w:type="character" w:customStyle="1" w:styleId="WW8Num4z0">
    <w:name w:val="WW8Num4z0"/>
    <w:rsid w:val="007B7717"/>
    <w:rPr>
      <w:rFonts w:ascii="Symbol" w:hAnsi="Symbol"/>
    </w:rPr>
  </w:style>
  <w:style w:type="character" w:customStyle="1" w:styleId="WW8Num4z1">
    <w:name w:val="WW8Num4z1"/>
    <w:rsid w:val="007B7717"/>
    <w:rPr>
      <w:rFonts w:ascii="Courier New" w:hAnsi="Courier New"/>
    </w:rPr>
  </w:style>
  <w:style w:type="character" w:customStyle="1" w:styleId="WW8Num4z2">
    <w:name w:val="WW8Num4z2"/>
    <w:rsid w:val="007B7717"/>
    <w:rPr>
      <w:rFonts w:ascii="Wingdings" w:hAnsi="Wingdings"/>
    </w:rPr>
  </w:style>
  <w:style w:type="character" w:customStyle="1" w:styleId="WW8Num5z0">
    <w:name w:val="WW8Num5z0"/>
    <w:rsid w:val="007B7717"/>
    <w:rPr>
      <w:rFonts w:ascii="Symbol" w:hAnsi="Symbol"/>
    </w:rPr>
  </w:style>
  <w:style w:type="character" w:customStyle="1" w:styleId="WW8Num5z1">
    <w:name w:val="WW8Num5z1"/>
    <w:rsid w:val="007B7717"/>
    <w:rPr>
      <w:rFonts w:ascii="Courier New" w:hAnsi="Courier New"/>
    </w:rPr>
  </w:style>
  <w:style w:type="character" w:customStyle="1" w:styleId="WW8Num5z2">
    <w:name w:val="WW8Num5z2"/>
    <w:rsid w:val="007B7717"/>
    <w:rPr>
      <w:rFonts w:ascii="Wingdings" w:hAnsi="Wingdings"/>
    </w:rPr>
  </w:style>
  <w:style w:type="character" w:customStyle="1" w:styleId="WW8Num6z0">
    <w:name w:val="WW8Num6z0"/>
    <w:rsid w:val="007B7717"/>
    <w:rPr>
      <w:rFonts w:ascii="Symbol" w:hAnsi="Symbol"/>
    </w:rPr>
  </w:style>
  <w:style w:type="character" w:customStyle="1" w:styleId="WW8Num6z1">
    <w:name w:val="WW8Num6z1"/>
    <w:rsid w:val="007B7717"/>
    <w:rPr>
      <w:rFonts w:ascii="Courier New" w:hAnsi="Courier New"/>
    </w:rPr>
  </w:style>
  <w:style w:type="character" w:customStyle="1" w:styleId="WW8Num6z2">
    <w:name w:val="WW8Num6z2"/>
    <w:rsid w:val="007B7717"/>
    <w:rPr>
      <w:rFonts w:ascii="Wingdings" w:hAnsi="Wingdings"/>
    </w:rPr>
  </w:style>
  <w:style w:type="character" w:customStyle="1" w:styleId="WW8Num7z0">
    <w:name w:val="WW8Num7z0"/>
    <w:rsid w:val="007B7717"/>
    <w:rPr>
      <w:rFonts w:ascii="Symbol" w:hAnsi="Symbol"/>
      <w:sz w:val="20"/>
    </w:rPr>
  </w:style>
  <w:style w:type="character" w:customStyle="1" w:styleId="WW8Num7z1">
    <w:name w:val="WW8Num7z1"/>
    <w:rsid w:val="007B7717"/>
    <w:rPr>
      <w:rFonts w:ascii="Courier New" w:hAnsi="Courier New"/>
      <w:sz w:val="20"/>
    </w:rPr>
  </w:style>
  <w:style w:type="character" w:customStyle="1" w:styleId="WW8Num7z2">
    <w:name w:val="WW8Num7z2"/>
    <w:rsid w:val="007B7717"/>
    <w:rPr>
      <w:rFonts w:ascii="Wingdings" w:hAnsi="Wingdings"/>
      <w:sz w:val="20"/>
    </w:rPr>
  </w:style>
  <w:style w:type="character" w:styleId="FollowedHyperlink">
    <w:name w:val="FollowedHyperlink"/>
    <w:basedOn w:val="DefaultParagraphFont"/>
    <w:semiHidden/>
    <w:rsid w:val="007B7717"/>
    <w:rPr>
      <w:color w:val="800080"/>
      <w:u w:val="single"/>
    </w:rPr>
  </w:style>
  <w:style w:type="character" w:styleId="Hyperlink">
    <w:name w:val="Hyperlink"/>
    <w:basedOn w:val="DefaultParagraphFont"/>
    <w:semiHidden/>
    <w:rsid w:val="007B7717"/>
    <w:rPr>
      <w:color w:val="0000FF"/>
      <w:u w:val="single"/>
    </w:rPr>
  </w:style>
  <w:style w:type="character" w:styleId="PageNumber">
    <w:name w:val="page number"/>
    <w:basedOn w:val="DefaultParagraphFont"/>
    <w:semiHidden/>
    <w:rsid w:val="007B7717"/>
  </w:style>
  <w:style w:type="paragraph" w:customStyle="1" w:styleId="Heading">
    <w:name w:val="Heading"/>
    <w:basedOn w:val="Normal"/>
    <w:next w:val="BodyText"/>
    <w:rsid w:val="007B7717"/>
    <w:pPr>
      <w:keepNext/>
      <w:spacing w:before="240" w:after="120"/>
    </w:pPr>
    <w:rPr>
      <w:rFonts w:eastAsia="MS Mincho" w:cs="Tahoma"/>
      <w:sz w:val="28"/>
      <w:szCs w:val="28"/>
    </w:rPr>
  </w:style>
  <w:style w:type="paragraph" w:styleId="BodyText">
    <w:name w:val="Body Text"/>
    <w:basedOn w:val="Normal"/>
    <w:link w:val="BodyTextChar"/>
    <w:semiHidden/>
    <w:rsid w:val="007B7717"/>
    <w:pPr>
      <w:spacing w:after="120"/>
    </w:pPr>
  </w:style>
  <w:style w:type="paragraph" w:styleId="List">
    <w:name w:val="List"/>
    <w:basedOn w:val="BodyText"/>
    <w:semiHidden/>
    <w:rsid w:val="007B7717"/>
    <w:rPr>
      <w:rFonts w:cs="Tahoma"/>
    </w:rPr>
  </w:style>
  <w:style w:type="paragraph" w:styleId="Caption">
    <w:name w:val="caption"/>
    <w:basedOn w:val="Normal"/>
    <w:qFormat/>
    <w:rsid w:val="007B7717"/>
    <w:pPr>
      <w:suppressLineNumbers/>
      <w:spacing w:before="120" w:after="120"/>
    </w:pPr>
    <w:rPr>
      <w:rFonts w:cs="Tahoma"/>
      <w:i/>
      <w:iCs/>
    </w:rPr>
  </w:style>
  <w:style w:type="paragraph" w:customStyle="1" w:styleId="Index">
    <w:name w:val="Index"/>
    <w:basedOn w:val="Normal"/>
    <w:rsid w:val="007B7717"/>
    <w:pPr>
      <w:suppressLineNumbers/>
    </w:pPr>
    <w:rPr>
      <w:rFonts w:cs="Tahoma"/>
    </w:rPr>
  </w:style>
  <w:style w:type="paragraph" w:customStyle="1" w:styleId="paragraph">
    <w:name w:val="paragraph"/>
    <w:basedOn w:val="Normal"/>
    <w:rsid w:val="007B7717"/>
    <w:pPr>
      <w:spacing w:before="142" w:after="142"/>
    </w:pPr>
    <w:rPr>
      <w:rFonts w:ascii="Helvetica" w:eastAsia="Arial Unicode MS" w:hAnsi="Helvetica" w:cs="Arial Unicode MS"/>
      <w:color w:val="000000"/>
      <w:sz w:val="18"/>
      <w:szCs w:val="18"/>
    </w:rPr>
  </w:style>
  <w:style w:type="paragraph" w:styleId="Header">
    <w:name w:val="header"/>
    <w:basedOn w:val="Normal"/>
    <w:semiHidden/>
    <w:rsid w:val="007B7717"/>
    <w:pPr>
      <w:tabs>
        <w:tab w:val="center" w:pos="4320"/>
        <w:tab w:val="right" w:pos="8640"/>
      </w:tabs>
    </w:pPr>
  </w:style>
  <w:style w:type="paragraph" w:styleId="Footer">
    <w:name w:val="footer"/>
    <w:basedOn w:val="Normal"/>
    <w:semiHidden/>
    <w:rsid w:val="007B7717"/>
    <w:pPr>
      <w:tabs>
        <w:tab w:val="center" w:pos="4320"/>
        <w:tab w:val="right" w:pos="8640"/>
      </w:tabs>
    </w:pPr>
  </w:style>
  <w:style w:type="paragraph" w:customStyle="1" w:styleId="Header-H2">
    <w:name w:val="Header-H2"/>
    <w:basedOn w:val="Heading2"/>
    <w:rsid w:val="007B7717"/>
    <w:pPr>
      <w:numPr>
        <w:ilvl w:val="0"/>
        <w:numId w:val="0"/>
      </w:numPr>
      <w:spacing w:before="0" w:after="0"/>
    </w:pPr>
    <w:rPr>
      <w:i/>
      <w:sz w:val="28"/>
    </w:rPr>
  </w:style>
  <w:style w:type="paragraph" w:customStyle="1" w:styleId="Header-H1">
    <w:name w:val="Header-H1"/>
    <w:basedOn w:val="Heading1"/>
    <w:rsid w:val="007B7717"/>
    <w:pPr>
      <w:numPr>
        <w:numId w:val="0"/>
      </w:numPr>
      <w:pBdr>
        <w:bottom w:val="single" w:sz="4" w:space="1" w:color="000000"/>
      </w:pBdr>
      <w:spacing w:before="0" w:after="0"/>
    </w:pPr>
    <w:rPr>
      <w:b w:val="0"/>
      <w:sz w:val="56"/>
    </w:rPr>
  </w:style>
  <w:style w:type="paragraph" w:customStyle="1" w:styleId="OOoPara">
    <w:name w:val="OOoPara"/>
    <w:basedOn w:val="Normal"/>
    <w:rsid w:val="007B7717"/>
    <w:pPr>
      <w:spacing w:line="312" w:lineRule="auto"/>
    </w:pPr>
    <w:rPr>
      <w:rFonts w:cs="Arial"/>
      <w:sz w:val="22"/>
    </w:rPr>
  </w:style>
  <w:style w:type="paragraph" w:customStyle="1" w:styleId="OOopara0">
    <w:name w:val="OOopara"/>
    <w:basedOn w:val="Normal"/>
    <w:rsid w:val="007B7717"/>
    <w:pPr>
      <w:spacing w:line="312" w:lineRule="auto"/>
    </w:pPr>
    <w:rPr>
      <w:rFonts w:eastAsia="SimSun"/>
      <w:color w:val="000000"/>
      <w:sz w:val="22"/>
    </w:rPr>
  </w:style>
  <w:style w:type="paragraph" w:customStyle="1" w:styleId="TableContents">
    <w:name w:val="Table Contents"/>
    <w:basedOn w:val="Normal"/>
    <w:rsid w:val="007B7717"/>
    <w:pPr>
      <w:suppressLineNumbers/>
    </w:pPr>
  </w:style>
  <w:style w:type="paragraph" w:customStyle="1" w:styleId="TableHeading">
    <w:name w:val="Table Heading"/>
    <w:basedOn w:val="TableContents"/>
    <w:rsid w:val="007B7717"/>
    <w:pPr>
      <w:jc w:val="center"/>
    </w:pPr>
    <w:rPr>
      <w:b/>
      <w:bCs/>
      <w:i/>
      <w:iCs/>
    </w:rPr>
  </w:style>
  <w:style w:type="paragraph" w:customStyle="1" w:styleId="Framecontents">
    <w:name w:val="Frame contents"/>
    <w:basedOn w:val="BodyText"/>
    <w:rsid w:val="007B7717"/>
  </w:style>
  <w:style w:type="paragraph" w:customStyle="1" w:styleId="Textbodytableheadintable">
    <w:name w:val="Text body.tableheadintable"/>
    <w:basedOn w:val="TableContents"/>
    <w:rsid w:val="007B7717"/>
    <w:pPr>
      <w:spacing w:after="30"/>
    </w:pPr>
    <w:rPr>
      <w:b/>
      <w:bCs/>
    </w:rPr>
  </w:style>
  <w:style w:type="paragraph" w:customStyle="1" w:styleId="Textbodytablecontentintable">
    <w:name w:val="Text body.tablecontentintable"/>
    <w:basedOn w:val="TableContents"/>
    <w:rsid w:val="007B7717"/>
    <w:rPr>
      <w:rFonts w:ascii="Bitstream Vera Sans" w:eastAsia="Bitstream Vera Sans" w:hAnsi="Bitstream Vera Sans" w:cs="Bitstream Vera Sans"/>
    </w:rPr>
  </w:style>
  <w:style w:type="paragraph" w:styleId="BalloonText">
    <w:name w:val="Balloon Text"/>
    <w:basedOn w:val="Normal"/>
    <w:link w:val="BalloonTextChar"/>
    <w:uiPriority w:val="99"/>
    <w:semiHidden/>
    <w:unhideWhenUsed/>
    <w:rsid w:val="004A6C8B"/>
    <w:rPr>
      <w:rFonts w:ascii="Tahoma" w:hAnsi="Tahoma" w:cs="Tahoma"/>
      <w:sz w:val="16"/>
      <w:szCs w:val="16"/>
    </w:rPr>
  </w:style>
  <w:style w:type="character" w:customStyle="1" w:styleId="BalloonTextChar">
    <w:name w:val="Balloon Text Char"/>
    <w:basedOn w:val="DefaultParagraphFont"/>
    <w:link w:val="BalloonText"/>
    <w:uiPriority w:val="99"/>
    <w:semiHidden/>
    <w:rsid w:val="004A6C8B"/>
    <w:rPr>
      <w:rFonts w:ascii="Tahoma" w:hAnsi="Tahoma" w:cs="Tahoma"/>
      <w:sz w:val="16"/>
      <w:szCs w:val="16"/>
      <w:lang w:eastAsia="ar-SA"/>
    </w:rPr>
  </w:style>
  <w:style w:type="character" w:customStyle="1" w:styleId="BodyTextChar">
    <w:name w:val="Body Text Char"/>
    <w:basedOn w:val="DefaultParagraphFont"/>
    <w:link w:val="BodyText"/>
    <w:semiHidden/>
    <w:rsid w:val="004A6C8B"/>
    <w:rPr>
      <w:rFonts w:ascii="Arial" w:hAnsi="Arial"/>
      <w:sz w:val="24"/>
      <w:szCs w:val="24"/>
      <w:lang w:eastAsia="ar-SA"/>
    </w:rPr>
  </w:style>
  <w:style w:type="paragraph" w:styleId="BodyTextIndent">
    <w:name w:val="Body Text Indent"/>
    <w:basedOn w:val="Normal"/>
    <w:link w:val="BodyTextIndentChar"/>
    <w:uiPriority w:val="99"/>
    <w:semiHidden/>
    <w:unhideWhenUsed/>
    <w:rsid w:val="004A6C8B"/>
    <w:pPr>
      <w:spacing w:after="120"/>
      <w:ind w:left="283"/>
    </w:pPr>
  </w:style>
  <w:style w:type="character" w:customStyle="1" w:styleId="BodyTextIndentChar">
    <w:name w:val="Body Text Indent Char"/>
    <w:basedOn w:val="DefaultParagraphFont"/>
    <w:link w:val="BodyTextIndent"/>
    <w:uiPriority w:val="99"/>
    <w:semiHidden/>
    <w:rsid w:val="004A6C8B"/>
    <w:rPr>
      <w:rFonts w:ascii="Arial" w:hAnsi="Arial"/>
      <w:sz w:val="24"/>
      <w:szCs w:val="24"/>
      <w:lang w:eastAsia="ar-SA"/>
    </w:rPr>
  </w:style>
  <w:style w:type="paragraph" w:styleId="NormalWeb">
    <w:name w:val="Normal (Web)"/>
    <w:basedOn w:val="Normal"/>
    <w:uiPriority w:val="99"/>
    <w:rsid w:val="004A6C8B"/>
    <w:pPr>
      <w:spacing w:before="280" w:after="119"/>
    </w:pPr>
    <w:rPr>
      <w:rFonts w:ascii="Arial Unicode MS" w:eastAsia="Arial Unicode MS" w:hAnsi="Arial Unicode MS" w:cs="Arial Unicode MS"/>
    </w:rPr>
  </w:style>
  <w:style w:type="character" w:styleId="Strong">
    <w:name w:val="Strong"/>
    <w:basedOn w:val="DefaultParagraphFont"/>
    <w:uiPriority w:val="22"/>
    <w:qFormat/>
    <w:rsid w:val="004A6C8B"/>
    <w:rPr>
      <w:b/>
      <w:bCs/>
    </w:rPr>
  </w:style>
  <w:style w:type="character" w:styleId="Emphasis">
    <w:name w:val="Emphasis"/>
    <w:basedOn w:val="DefaultParagraphFont"/>
    <w:uiPriority w:val="20"/>
    <w:qFormat/>
    <w:rsid w:val="004A6C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nd.sun.star.help://shared/text/shared/guide/gallery_insert.xhp?Language=en-US&amp;System=WIN&amp;UseDB=no&amp;DbPAR=swriter" TargetMode="External"/><Relationship Id="rId13" Type="http://schemas.openxmlformats.org/officeDocument/2006/relationships/hyperlink" Target="vnd.sun.star.help://scalc/text/scalc/01/06030000.xhp?Language=en-US&amp;System=WIN&amp;UseDB=no&amp;DbPAR=scalc" TargetMode="External"/><Relationship Id="rId18" Type="http://schemas.openxmlformats.org/officeDocument/2006/relationships/hyperlink" Target="vnd.sun.star.help://scalc/text/scalc/01/12090102.xhp?Language=en-US&amp;System=WIN&amp;UseDB=no&amp;DbPAR=scalc" TargetMode="External"/><Relationship Id="rId26" Type="http://schemas.openxmlformats.org/officeDocument/2006/relationships/hyperlink" Target="vnd.sun.star.help://scalc/text/scalc/main0503.xhp?Language=en-US&amp;System=WIN&amp;UseDB=no&amp;DbPAR=scalc"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vnd.sun.star.help://swriter/text/swriter/01/03100000.xhp?Language=en-US&amp;System=WIN&amp;UseDB=no&amp;DbPAR=swriter"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hyperlink" Target="http://www.openoffice.org/product/writer.html" TargetMode="External"/><Relationship Id="rId12" Type="http://schemas.openxmlformats.org/officeDocument/2006/relationships/hyperlink" Target="vnd.sun.star.help://shared/text/shared/guide/navigator_setcursor.xhp?Language=en-US&amp;System=WIN&amp;UseDB=no&amp;DbPAR=swriter" TargetMode="External"/><Relationship Id="rId17" Type="http://schemas.openxmlformats.org/officeDocument/2006/relationships/hyperlink" Target="vnd.sun.star.help://shared/text/shared/01/05060000.xhp?Language=en-US&amp;System=WIN&amp;UseDB=no&amp;DbPAR=swriter" TargetMode="External"/><Relationship Id="rId25" Type="http://schemas.openxmlformats.org/officeDocument/2006/relationships/hyperlink" Target="vnd.sun.star.help://scalc/text/scalc/01/12120000.xhp?Language=en-US&amp;System=WIN&amp;UseDB=no&amp;DbPAR=scalc" TargetMode="External"/><Relationship Id="rId33" Type="http://schemas.openxmlformats.org/officeDocument/2006/relationships/image" Target="media/image6.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vnd.sun.star.help://shared/text/shared/01/02230200.xhp?Language=en-US&amp;System=WIN&amp;UseDB=no&amp;DbPAR=swriter" TargetMode="External"/><Relationship Id="rId20" Type="http://schemas.openxmlformats.org/officeDocument/2006/relationships/hyperlink" Target="vnd.sun.star.help://shared/text/shared/optionen/01010400.xhp?Language=en-US&amp;System=WIN&amp;UseDB=no&amp;DbPAR=swriter" TargetMode="External"/><Relationship Id="rId29" Type="http://schemas.openxmlformats.org/officeDocument/2006/relationships/image" Target="media/image2.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nd.sun.star.help://shared/text/shared/guide/redlining_doccompare.xhp?Language=en-US&amp;System=WIN&amp;UseDB=no&amp;DbPAR=swriter" TargetMode="External"/><Relationship Id="rId24" Type="http://schemas.openxmlformats.org/officeDocument/2006/relationships/hyperlink" Target="vnd.sun.star.help://shared/text/shared/01/02230000.xhp?Language=en-US&amp;System=WIN&amp;UseDB=no&amp;DbPAR=swriter" TargetMode="External"/><Relationship Id="rId32" Type="http://schemas.openxmlformats.org/officeDocument/2006/relationships/image" Target="media/image5.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vnd.sun.star.help://swriter/text/swriter/guide/form_letters_main.xhp?Language=en-US&amp;System=WIN&amp;UseDB=no&amp;DbPAR=swriter" TargetMode="External"/><Relationship Id="rId23" Type="http://schemas.openxmlformats.org/officeDocument/2006/relationships/hyperlink" Target="vnd.sun.star.help://shared/text/shared/01/06010000.xhp?Language=en-US&amp;System=WIN&amp;UseDB=no&amp;DbPAR=swriter" TargetMode="External"/><Relationship Id="rId28" Type="http://schemas.openxmlformats.org/officeDocument/2006/relationships/image" Target="media/image1.png"/><Relationship Id="rId36" Type="http://schemas.openxmlformats.org/officeDocument/2006/relationships/header" Target="header1.xml"/><Relationship Id="rId10" Type="http://schemas.openxmlformats.org/officeDocument/2006/relationships/hyperlink" Target="vnd.sun.star.help://shared/text/shared/01/04050000.xhp?Language=en-US&amp;System=WIN&amp;UseDB=no&amp;DbPAR=swriter" TargetMode="External"/><Relationship Id="rId19" Type="http://schemas.openxmlformats.org/officeDocument/2006/relationships/hyperlink" Target="vnd.sun.star.help://shared/text/shared/02/07060000.xhp?Language=en-US&amp;System=WIN&amp;UseDB=no&amp;DbPAR=swriter"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vnd.sun.star.help://shared/text/shared/01/05050000.xhp?Language=en-US&amp;System=WIN&amp;UseDB=no&amp;DbPAR=swriter" TargetMode="External"/><Relationship Id="rId14" Type="http://schemas.openxmlformats.org/officeDocument/2006/relationships/hyperlink" Target="vnd.sun.star.help://swriter/text/swriter/01/05030200.xhp?Language=en-US&amp;System=WIN&amp;UseDB=no&amp;DbPAR=swriter" TargetMode="External"/><Relationship Id="rId22" Type="http://schemas.openxmlformats.org/officeDocument/2006/relationships/hyperlink" Target="vnd.sun.star.help://swriter/text/swriter/01/03140000.xhp?Language=en-US&amp;System=WIN&amp;UseDB=no&amp;DbPAR=swriter" TargetMode="External"/><Relationship Id="rId27" Type="http://schemas.openxmlformats.org/officeDocument/2006/relationships/hyperlink" Target="vnd.sun.star.help://scalc/text/scalc/01/04050000.xhp?Language=en-US&amp;System=WIN&amp;UseDB=no&amp;DbPAR=scalc" TargetMode="External"/><Relationship Id="rId30" Type="http://schemas.openxmlformats.org/officeDocument/2006/relationships/image" Target="media/image3.emf"/><Relationship Id="rId35" Type="http://schemas.openxmlformats.org/officeDocument/2006/relationships/image" Target="media/image8.pn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Creating a new document in OpenOffice:</vt:lpstr>
    </vt:vector>
  </TitlesOfParts>
  <Company>Vancouver Public Library</Company>
  <LinksUpToDate>false</LinksUpToDate>
  <CharactersWithSpaces>10813</CharactersWithSpaces>
  <SharedDoc>false</SharedDoc>
  <HLinks>
    <vt:vector size="126" baseType="variant">
      <vt:variant>
        <vt:i4>3670060</vt:i4>
      </vt:variant>
      <vt:variant>
        <vt:i4>60</vt:i4>
      </vt:variant>
      <vt:variant>
        <vt:i4>0</vt:i4>
      </vt:variant>
      <vt:variant>
        <vt:i4>5</vt:i4>
      </vt:variant>
      <vt:variant>
        <vt:lpwstr>vnd.sun.star.help://scalc/text/scalc/01/04050000.xhp?Language=en-US&amp;System=WIN&amp;UseDB=no&amp;DbPAR=scalc</vt:lpwstr>
      </vt:variant>
      <vt:variant>
        <vt:lpwstr/>
      </vt:variant>
      <vt:variant>
        <vt:i4>5046296</vt:i4>
      </vt:variant>
      <vt:variant>
        <vt:i4>57</vt:i4>
      </vt:variant>
      <vt:variant>
        <vt:i4>0</vt:i4>
      </vt:variant>
      <vt:variant>
        <vt:i4>5</vt:i4>
      </vt:variant>
      <vt:variant>
        <vt:lpwstr>vnd.sun.star.help://scalc/text/scalc/main0503.xhp?Language=en-US&amp;System=WIN&amp;UseDB=no&amp;DbPAR=scalc</vt:lpwstr>
      </vt:variant>
      <vt:variant>
        <vt:lpwstr/>
      </vt:variant>
      <vt:variant>
        <vt:i4>3735596</vt:i4>
      </vt:variant>
      <vt:variant>
        <vt:i4>54</vt:i4>
      </vt:variant>
      <vt:variant>
        <vt:i4>0</vt:i4>
      </vt:variant>
      <vt:variant>
        <vt:i4>5</vt:i4>
      </vt:variant>
      <vt:variant>
        <vt:lpwstr>vnd.sun.star.help://scalc/text/scalc/01/12120000.xhp?Language=en-US&amp;System=WIN&amp;UseDB=no&amp;DbPAR=scalc</vt:lpwstr>
      </vt:variant>
      <vt:variant>
        <vt:lpwstr/>
      </vt:variant>
      <vt:variant>
        <vt:i4>3080234</vt:i4>
      </vt:variant>
      <vt:variant>
        <vt:i4>51</vt:i4>
      </vt:variant>
      <vt:variant>
        <vt:i4>0</vt:i4>
      </vt:variant>
      <vt:variant>
        <vt:i4>5</vt:i4>
      </vt:variant>
      <vt:variant>
        <vt:lpwstr>vnd.sun.star.help://shared/text/shared/01/02230000.xhp?Language=en-US&amp;System=WIN&amp;UseDB=no&amp;DbPAR=swriter</vt:lpwstr>
      </vt:variant>
      <vt:variant>
        <vt:lpwstr/>
      </vt:variant>
      <vt:variant>
        <vt:i4>2687016</vt:i4>
      </vt:variant>
      <vt:variant>
        <vt:i4>48</vt:i4>
      </vt:variant>
      <vt:variant>
        <vt:i4>0</vt:i4>
      </vt:variant>
      <vt:variant>
        <vt:i4>5</vt:i4>
      </vt:variant>
      <vt:variant>
        <vt:lpwstr>vnd.sun.star.help://shared/text/shared/01/06010000.xhp?Language=en-US&amp;System=WIN&amp;UseDB=no&amp;DbPAR=swriter</vt:lpwstr>
      </vt:variant>
      <vt:variant>
        <vt:lpwstr/>
      </vt:variant>
      <vt:variant>
        <vt:i4>4718664</vt:i4>
      </vt:variant>
      <vt:variant>
        <vt:i4>45</vt:i4>
      </vt:variant>
      <vt:variant>
        <vt:i4>0</vt:i4>
      </vt:variant>
      <vt:variant>
        <vt:i4>5</vt:i4>
      </vt:variant>
      <vt:variant>
        <vt:lpwstr>vnd.sun.star.help://swriter/text/swriter/01/03140000.xhp?Language=en-US&amp;System=WIN&amp;UseDB=no&amp;DbPAR=swriter</vt:lpwstr>
      </vt:variant>
      <vt:variant>
        <vt:lpwstr/>
      </vt:variant>
      <vt:variant>
        <vt:i4>4980808</vt:i4>
      </vt:variant>
      <vt:variant>
        <vt:i4>42</vt:i4>
      </vt:variant>
      <vt:variant>
        <vt:i4>0</vt:i4>
      </vt:variant>
      <vt:variant>
        <vt:i4>5</vt:i4>
      </vt:variant>
      <vt:variant>
        <vt:lpwstr>vnd.sun.star.help://swriter/text/swriter/01/03100000.xhp?Language=en-US&amp;System=WIN&amp;UseDB=no&amp;DbPAR=swriter</vt:lpwstr>
      </vt:variant>
      <vt:variant>
        <vt:lpwstr/>
      </vt:variant>
      <vt:variant>
        <vt:i4>720896</vt:i4>
      </vt:variant>
      <vt:variant>
        <vt:i4>39</vt:i4>
      </vt:variant>
      <vt:variant>
        <vt:i4>0</vt:i4>
      </vt:variant>
      <vt:variant>
        <vt:i4>5</vt:i4>
      </vt:variant>
      <vt:variant>
        <vt:lpwstr>vnd.sun.star.help://shared/text/shared/optionen/01010400.xhp?Language=en-US&amp;System=WIN&amp;UseDB=no&amp;DbPAR=swriter</vt:lpwstr>
      </vt:variant>
      <vt:variant>
        <vt:lpwstr/>
      </vt:variant>
      <vt:variant>
        <vt:i4>3080235</vt:i4>
      </vt:variant>
      <vt:variant>
        <vt:i4>36</vt:i4>
      </vt:variant>
      <vt:variant>
        <vt:i4>0</vt:i4>
      </vt:variant>
      <vt:variant>
        <vt:i4>5</vt:i4>
      </vt:variant>
      <vt:variant>
        <vt:lpwstr>vnd.sun.star.help://shared/text/shared/02/07060000.xhp?Language=en-US&amp;System=WIN&amp;UseDB=no&amp;DbPAR=swriter</vt:lpwstr>
      </vt:variant>
      <vt:variant>
        <vt:lpwstr/>
      </vt:variant>
      <vt:variant>
        <vt:i4>3211309</vt:i4>
      </vt:variant>
      <vt:variant>
        <vt:i4>33</vt:i4>
      </vt:variant>
      <vt:variant>
        <vt:i4>0</vt:i4>
      </vt:variant>
      <vt:variant>
        <vt:i4>5</vt:i4>
      </vt:variant>
      <vt:variant>
        <vt:lpwstr>vnd.sun.star.help://scalc/text/scalc/01/12090102.xhp?Language=en-US&amp;System=WIN&amp;UseDB=no&amp;DbPAR=scalc</vt:lpwstr>
      </vt:variant>
      <vt:variant>
        <vt:lpwstr/>
      </vt:variant>
      <vt:variant>
        <vt:i4>2949160</vt:i4>
      </vt:variant>
      <vt:variant>
        <vt:i4>30</vt:i4>
      </vt:variant>
      <vt:variant>
        <vt:i4>0</vt:i4>
      </vt:variant>
      <vt:variant>
        <vt:i4>5</vt:i4>
      </vt:variant>
      <vt:variant>
        <vt:lpwstr>vnd.sun.star.help://shared/text/shared/01/05060000.xhp?Language=en-US&amp;System=WIN&amp;UseDB=no&amp;DbPAR=swriter</vt:lpwstr>
      </vt:variant>
      <vt:variant>
        <vt:lpwstr/>
      </vt:variant>
      <vt:variant>
        <vt:i4>2949162</vt:i4>
      </vt:variant>
      <vt:variant>
        <vt:i4>27</vt:i4>
      </vt:variant>
      <vt:variant>
        <vt:i4>0</vt:i4>
      </vt:variant>
      <vt:variant>
        <vt:i4>5</vt:i4>
      </vt:variant>
      <vt:variant>
        <vt:lpwstr>vnd.sun.star.help://shared/text/shared/01/02230200.xhp?Language=en-US&amp;System=WIN&amp;UseDB=no&amp;DbPAR=swriter</vt:lpwstr>
      </vt:variant>
      <vt:variant>
        <vt:lpwstr/>
      </vt:variant>
      <vt:variant>
        <vt:i4>4390990</vt:i4>
      </vt:variant>
      <vt:variant>
        <vt:i4>24</vt:i4>
      </vt:variant>
      <vt:variant>
        <vt:i4>0</vt:i4>
      </vt:variant>
      <vt:variant>
        <vt:i4>5</vt:i4>
      </vt:variant>
      <vt:variant>
        <vt:lpwstr>vnd.sun.star.help://swriter/text/swriter/guide/form_letters_main.xhp?Language=en-US&amp;System=WIN&amp;UseDB=no&amp;DbPAR=swriter</vt:lpwstr>
      </vt:variant>
      <vt:variant>
        <vt:lpwstr/>
      </vt:variant>
      <vt:variant>
        <vt:i4>4915273</vt:i4>
      </vt:variant>
      <vt:variant>
        <vt:i4>21</vt:i4>
      </vt:variant>
      <vt:variant>
        <vt:i4>0</vt:i4>
      </vt:variant>
      <vt:variant>
        <vt:i4>5</vt:i4>
      </vt:variant>
      <vt:variant>
        <vt:lpwstr>vnd.sun.star.help://swriter/text/swriter/01/05030200.xhp?Language=en-US&amp;System=WIN&amp;UseDB=no&amp;DbPAR=swriter</vt:lpwstr>
      </vt:variant>
      <vt:variant>
        <vt:lpwstr/>
      </vt:variant>
      <vt:variant>
        <vt:i4>3932204</vt:i4>
      </vt:variant>
      <vt:variant>
        <vt:i4>18</vt:i4>
      </vt:variant>
      <vt:variant>
        <vt:i4>0</vt:i4>
      </vt:variant>
      <vt:variant>
        <vt:i4>5</vt:i4>
      </vt:variant>
      <vt:variant>
        <vt:lpwstr>vnd.sun.star.help://scalc/text/scalc/01/06030000.xhp?Language=en-US&amp;System=WIN&amp;UseDB=no&amp;DbPAR=scalc</vt:lpwstr>
      </vt:variant>
      <vt:variant>
        <vt:lpwstr/>
      </vt:variant>
      <vt:variant>
        <vt:i4>5242981</vt:i4>
      </vt:variant>
      <vt:variant>
        <vt:i4>15</vt:i4>
      </vt:variant>
      <vt:variant>
        <vt:i4>0</vt:i4>
      </vt:variant>
      <vt:variant>
        <vt:i4>5</vt:i4>
      </vt:variant>
      <vt:variant>
        <vt:lpwstr>vnd.sun.star.help://shared/text/shared/guide/navigator_setcursor.xhp?Language=en-US&amp;System=WIN&amp;UseDB=no&amp;DbPAR=swriter</vt:lpwstr>
      </vt:variant>
      <vt:variant>
        <vt:lpwstr/>
      </vt:variant>
      <vt:variant>
        <vt:i4>2883595</vt:i4>
      </vt:variant>
      <vt:variant>
        <vt:i4>12</vt:i4>
      </vt:variant>
      <vt:variant>
        <vt:i4>0</vt:i4>
      </vt:variant>
      <vt:variant>
        <vt:i4>5</vt:i4>
      </vt:variant>
      <vt:variant>
        <vt:lpwstr>vnd.sun.star.help://shared/text/shared/guide/redlining_doccompare.xhp?Language=en-US&amp;System=WIN&amp;UseDB=no&amp;DbPAR=swriter</vt:lpwstr>
      </vt:variant>
      <vt:variant>
        <vt:lpwstr/>
      </vt:variant>
      <vt:variant>
        <vt:i4>3080232</vt:i4>
      </vt:variant>
      <vt:variant>
        <vt:i4>9</vt:i4>
      </vt:variant>
      <vt:variant>
        <vt:i4>0</vt:i4>
      </vt:variant>
      <vt:variant>
        <vt:i4>5</vt:i4>
      </vt:variant>
      <vt:variant>
        <vt:lpwstr>vnd.sun.star.help://shared/text/shared/01/04050000.xhp?Language=en-US&amp;System=WIN&amp;UseDB=no&amp;DbPAR=swriter</vt:lpwstr>
      </vt:variant>
      <vt:variant>
        <vt:lpwstr/>
      </vt:variant>
      <vt:variant>
        <vt:i4>3014696</vt:i4>
      </vt:variant>
      <vt:variant>
        <vt:i4>6</vt:i4>
      </vt:variant>
      <vt:variant>
        <vt:i4>0</vt:i4>
      </vt:variant>
      <vt:variant>
        <vt:i4>5</vt:i4>
      </vt:variant>
      <vt:variant>
        <vt:lpwstr>vnd.sun.star.help://shared/text/shared/01/05050000.xhp?Language=en-US&amp;System=WIN&amp;UseDB=no&amp;DbPAR=swriter</vt:lpwstr>
      </vt:variant>
      <vt:variant>
        <vt:lpwstr/>
      </vt:variant>
      <vt:variant>
        <vt:i4>4718695</vt:i4>
      </vt:variant>
      <vt:variant>
        <vt:i4>3</vt:i4>
      </vt:variant>
      <vt:variant>
        <vt:i4>0</vt:i4>
      </vt:variant>
      <vt:variant>
        <vt:i4>5</vt:i4>
      </vt:variant>
      <vt:variant>
        <vt:lpwstr>vnd.sun.star.help://shared/text/shared/guide/gallery_insert.xhp?Language=en-US&amp;System=WIN&amp;UseDB=no&amp;DbPAR=swriter</vt:lpwstr>
      </vt:variant>
      <vt:variant>
        <vt:lpwstr/>
      </vt:variant>
      <vt:variant>
        <vt:i4>1245203</vt:i4>
      </vt:variant>
      <vt:variant>
        <vt:i4>0</vt:i4>
      </vt:variant>
      <vt:variant>
        <vt:i4>0</vt:i4>
      </vt:variant>
      <vt:variant>
        <vt:i4>5</vt:i4>
      </vt:variant>
      <vt:variant>
        <vt:lpwstr>http://www.openoffice.org/product/writer.html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new document in OpenOffice:</dc:title>
  <dc:creator>Computer Services</dc:creator>
  <cp:lastModifiedBy>workstation</cp:lastModifiedBy>
  <cp:revision>3</cp:revision>
  <cp:lastPrinted>2015-06-22T22:14:00Z</cp:lastPrinted>
  <dcterms:created xsi:type="dcterms:W3CDTF">2016-05-17T21:42:00Z</dcterms:created>
  <dcterms:modified xsi:type="dcterms:W3CDTF">2016-05-18T22:27:00Z</dcterms:modified>
</cp:coreProperties>
</file>